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932CB8" w14:textId="77777777" w:rsidR="00BD7573" w:rsidRPr="00AB31B9" w:rsidRDefault="00CB7DEE">
      <w:pPr>
        <w:spacing w:before="3" w:line="180" w:lineRule="exact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14:paraId="64279005" w14:textId="59E5B2F7" w:rsidR="00BD7573" w:rsidRPr="00AB31B9" w:rsidRDefault="00BD7573">
      <w:pPr>
        <w:spacing w:line="200" w:lineRule="exact"/>
        <w:rPr>
          <w:color w:val="000000" w:themeColor="text1"/>
        </w:rPr>
      </w:pPr>
    </w:p>
    <w:p w14:paraId="5CCCEF59" w14:textId="4108E6F1" w:rsidR="00BD7573" w:rsidRPr="00AB31B9" w:rsidRDefault="00257A47" w:rsidP="002A7037">
      <w:pPr>
        <w:spacing w:before="24"/>
        <w:ind w:left="208" w:right="61"/>
        <w:jc w:val="center"/>
        <w:rPr>
          <w:color w:val="000000" w:themeColor="text1"/>
          <w:sz w:val="14"/>
          <w:szCs w:val="14"/>
        </w:rPr>
      </w:pPr>
      <w:r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>Employment Application</w:t>
      </w:r>
    </w:p>
    <w:p w14:paraId="3D0719E0" w14:textId="5717743A" w:rsidR="00CB7DEE" w:rsidRPr="00AB31B9" w:rsidRDefault="00CB7DEE">
      <w:pPr>
        <w:ind w:left="938" w:right="1045"/>
        <w:jc w:val="center"/>
        <w:rPr>
          <w:rFonts w:ascii="Arial" w:eastAsia="Arial" w:hAnsi="Arial" w:cs="Arial"/>
          <w:b/>
          <w:i/>
          <w:color w:val="000000" w:themeColor="text1"/>
          <w:spacing w:val="-1"/>
        </w:rPr>
      </w:pPr>
    </w:p>
    <w:p w14:paraId="54787978" w14:textId="33CC14EA" w:rsidR="00BD7573" w:rsidRDefault="001F4D36" w:rsidP="007B26B5">
      <w:pPr>
        <w:ind w:left="938" w:right="1045"/>
        <w:jc w:val="center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1"/>
        </w:rPr>
        <w:t>eas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257A47"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2"/>
        </w:rPr>
        <w:t>n</w:t>
      </w:r>
      <w:r>
        <w:rPr>
          <w:rFonts w:ascii="Arial" w:eastAsia="Arial" w:hAnsi="Arial" w:cs="Arial"/>
          <w:b/>
          <w:i/>
          <w:spacing w:val="1"/>
        </w:rPr>
        <w:t>s</w:t>
      </w:r>
      <w:r>
        <w:rPr>
          <w:rFonts w:ascii="Arial" w:eastAsia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 w:rsidR="00257A47"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</w:rPr>
        <w:t>ll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257A47">
        <w:rPr>
          <w:rFonts w:ascii="Arial" w:eastAsia="Arial" w:hAnsi="Arial" w:cs="Arial"/>
          <w:b/>
          <w:i/>
          <w:spacing w:val="-3"/>
        </w:rPr>
        <w:t>q</w:t>
      </w:r>
      <w:r>
        <w:rPr>
          <w:rFonts w:ascii="Arial" w:eastAsia="Arial" w:hAnsi="Arial" w:cs="Arial"/>
          <w:b/>
          <w:i/>
          <w:spacing w:val="2"/>
        </w:rPr>
        <w:t>u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  <w:spacing w:val="-3"/>
        </w:rPr>
        <w:t>s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2"/>
        </w:rPr>
        <w:t>o</w:t>
      </w:r>
      <w:r>
        <w:rPr>
          <w:rFonts w:ascii="Arial" w:eastAsia="Arial" w:hAnsi="Arial" w:cs="Arial"/>
          <w:b/>
          <w:i/>
          <w:spacing w:val="2"/>
        </w:rPr>
        <w:t>n</w:t>
      </w:r>
      <w:r>
        <w:rPr>
          <w:rFonts w:ascii="Arial" w:eastAsia="Arial" w:hAnsi="Arial" w:cs="Arial"/>
          <w:b/>
          <w:i/>
          <w:spacing w:val="1"/>
        </w:rPr>
        <w:t>s</w:t>
      </w:r>
      <w:r>
        <w:rPr>
          <w:rFonts w:ascii="Arial" w:eastAsia="Arial" w:hAnsi="Arial" w:cs="Arial"/>
          <w:b/>
          <w:i/>
        </w:rPr>
        <w:t xml:space="preserve">. 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  <w:spacing w:val="-3"/>
        </w:rPr>
        <w:t>s</w:t>
      </w:r>
      <w:r>
        <w:rPr>
          <w:rFonts w:ascii="Arial" w:eastAsia="Arial" w:hAnsi="Arial" w:cs="Arial"/>
          <w:b/>
          <w:i/>
          <w:spacing w:val="2"/>
        </w:rPr>
        <w:t>u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257A47"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2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257A47"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2"/>
        </w:rPr>
        <w:t>o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257A47"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</w:rPr>
        <w:t xml:space="preserve"> </w:t>
      </w:r>
      <w:r w:rsidR="00257A47"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  <w:spacing w:val="-2"/>
        </w:rPr>
        <w:t>u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  <w:spacing w:val="1"/>
        </w:rPr>
        <w:t>st</w:t>
      </w:r>
      <w:r>
        <w:rPr>
          <w:rFonts w:ascii="Arial" w:eastAsia="Arial" w:hAnsi="Arial" w:cs="Arial"/>
          <w:b/>
          <w:i/>
          <w:spacing w:val="-4"/>
        </w:rPr>
        <w:t>i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  <w:spacing w:val="2"/>
        </w:rPr>
        <w:t>u</w:t>
      </w:r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 w:rsidR="00257A47">
        <w:rPr>
          <w:rFonts w:ascii="Arial" w:eastAsia="Arial" w:hAnsi="Arial" w:cs="Arial"/>
          <w:b/>
          <w:i/>
          <w:spacing w:val="-2"/>
        </w:rPr>
        <w:t>f</w:t>
      </w:r>
      <w:r>
        <w:rPr>
          <w:rFonts w:ascii="Arial" w:eastAsia="Arial" w:hAnsi="Arial" w:cs="Arial"/>
          <w:b/>
          <w:i/>
          <w:spacing w:val="2"/>
        </w:rPr>
        <w:t>o</w:t>
      </w:r>
      <w:r>
        <w:rPr>
          <w:rFonts w:ascii="Arial" w:eastAsia="Arial" w:hAnsi="Arial" w:cs="Arial"/>
          <w:b/>
          <w:i/>
        </w:rPr>
        <w:t>r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 w:rsidR="00257A47"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</w:rPr>
        <w:t xml:space="preserve"> </w:t>
      </w:r>
      <w:r w:rsidR="00257A47"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2"/>
        </w:rPr>
        <w:t>o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  <w:spacing w:val="2"/>
        </w:rPr>
        <w:t>p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  <w:spacing w:val="1"/>
        </w:rPr>
        <w:t>e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 w:rsidR="00257A47"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2"/>
        </w:rPr>
        <w:t>p</w:t>
      </w:r>
      <w:r>
        <w:rPr>
          <w:rFonts w:ascii="Arial" w:eastAsia="Arial" w:hAnsi="Arial" w:cs="Arial"/>
          <w:b/>
          <w:i/>
          <w:spacing w:val="2"/>
        </w:rPr>
        <w:t>p</w:t>
      </w:r>
      <w:r>
        <w:rPr>
          <w:rFonts w:ascii="Arial" w:eastAsia="Arial" w:hAnsi="Arial" w:cs="Arial"/>
          <w:b/>
          <w:i/>
        </w:rPr>
        <w:t>l</w:t>
      </w:r>
      <w:r>
        <w:rPr>
          <w:rFonts w:ascii="Arial" w:eastAsia="Arial" w:hAnsi="Arial" w:cs="Arial"/>
          <w:b/>
          <w:i/>
          <w:spacing w:val="1"/>
        </w:rPr>
        <w:t>i</w:t>
      </w:r>
      <w:r>
        <w:rPr>
          <w:rFonts w:ascii="Arial" w:eastAsia="Arial" w:hAnsi="Arial" w:cs="Arial"/>
          <w:b/>
          <w:i/>
          <w:spacing w:val="-3"/>
        </w:rPr>
        <w:t>c</w:t>
      </w:r>
      <w:r>
        <w:rPr>
          <w:rFonts w:ascii="Arial" w:eastAsia="Arial" w:hAnsi="Arial" w:cs="Arial"/>
          <w:b/>
          <w:i/>
          <w:spacing w:val="1"/>
        </w:rPr>
        <w:t>at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2"/>
        </w:rPr>
        <w:t>o</w:t>
      </w:r>
      <w:r>
        <w:rPr>
          <w:rFonts w:ascii="Arial" w:eastAsia="Arial" w:hAnsi="Arial" w:cs="Arial"/>
          <w:b/>
          <w:i/>
          <w:spacing w:val="2"/>
        </w:rPr>
        <w:t>n</w:t>
      </w:r>
      <w:r>
        <w:rPr>
          <w:rFonts w:ascii="Arial" w:eastAsia="Arial" w:hAnsi="Arial" w:cs="Arial"/>
          <w:b/>
          <w:i/>
        </w:rPr>
        <w:t>.</w:t>
      </w:r>
    </w:p>
    <w:p w14:paraId="2CD8DB4B" w14:textId="06E2B534" w:rsidR="00BD7573" w:rsidRDefault="00BD7573">
      <w:pPr>
        <w:spacing w:before="6" w:line="180" w:lineRule="exact"/>
        <w:rPr>
          <w:sz w:val="18"/>
          <w:szCs w:val="18"/>
        </w:rPr>
      </w:pPr>
    </w:p>
    <w:p w14:paraId="166198E7" w14:textId="4DBC9803" w:rsidR="00BD7573" w:rsidRDefault="001F4D36">
      <w:pPr>
        <w:ind w:left="208" w:right="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appre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 w:rsidR="00CB7DEE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="00CB7DEE">
        <w:rPr>
          <w:rFonts w:ascii="Arial" w:eastAsia="Arial" w:hAnsi="Arial" w:cs="Arial"/>
          <w:spacing w:val="-3"/>
        </w:rPr>
        <w:t>Sacred Heart Coach Lines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s.</w:t>
      </w:r>
    </w:p>
    <w:p w14:paraId="3933826D" w14:textId="77777777" w:rsidR="00BD7573" w:rsidRDefault="00BD7573">
      <w:pPr>
        <w:spacing w:before="2" w:line="180" w:lineRule="exact"/>
        <w:rPr>
          <w:sz w:val="18"/>
          <w:szCs w:val="18"/>
        </w:rPr>
      </w:pPr>
    </w:p>
    <w:p w14:paraId="081F6565" w14:textId="77777777" w:rsidR="00BD7573" w:rsidRDefault="001F4D36">
      <w:pPr>
        <w:ind w:left="208" w:right="2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age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ran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egor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pro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 w:rsidR="00CB7DEE">
        <w:rPr>
          <w:rFonts w:ascii="Arial" w:eastAsia="Arial" w:hAnsi="Arial" w:cs="Arial"/>
          <w:spacing w:val="-3"/>
        </w:rPr>
        <w:t>Sacred Heart Coach Lines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pro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3"/>
        </w:rPr>
        <w:t>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mm</w:t>
      </w:r>
      <w:r>
        <w:rPr>
          <w:rFonts w:ascii="Arial" w:eastAsia="Arial" w:hAnsi="Arial" w:cs="Arial"/>
          <w:spacing w:val="1"/>
        </w:rPr>
        <w:t>oda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ord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s.</w:t>
      </w:r>
    </w:p>
    <w:p w14:paraId="37818658" w14:textId="77777777" w:rsidR="00BD7573" w:rsidRDefault="00BD7573">
      <w:pPr>
        <w:spacing w:before="1" w:line="180" w:lineRule="exact"/>
        <w:rPr>
          <w:sz w:val="18"/>
          <w:szCs w:val="18"/>
        </w:rPr>
      </w:pPr>
    </w:p>
    <w:p w14:paraId="7F0BAFB6" w14:textId="77777777" w:rsidR="00BD7573" w:rsidRDefault="001F4D36">
      <w:pPr>
        <w:tabs>
          <w:tab w:val="left" w:pos="10000"/>
        </w:tabs>
        <w:spacing w:line="409" w:lineRule="auto"/>
        <w:ind w:left="208" w:right="6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44"/>
          <w:u w:val="single" w:color="000000"/>
        </w:rPr>
        <w:t xml:space="preserve"> </w:t>
      </w:r>
    </w:p>
    <w:p w14:paraId="7E60DFD6" w14:textId="77777777" w:rsidR="00BD7573" w:rsidRDefault="001F4D36" w:rsidP="008036B7">
      <w:pPr>
        <w:tabs>
          <w:tab w:val="left" w:pos="10380"/>
        </w:tabs>
        <w:spacing w:line="220" w:lineRule="exact"/>
        <w:ind w:left="208" w:right="328"/>
        <w:rPr>
          <w:rFonts w:ascii="Arial" w:eastAsia="Arial" w:hAnsi="Arial" w:cs="Arial"/>
        </w:rPr>
        <w:sectPr w:rsidR="00BD7573" w:rsidSect="008036B7">
          <w:headerReference w:type="default" r:id="rId7"/>
          <w:type w:val="continuous"/>
          <w:pgSz w:w="12240" w:h="15840"/>
          <w:pgMar w:top="1498" w:right="763" w:bottom="1296" w:left="806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ddre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ee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t.</w:t>
      </w:r>
      <w:r>
        <w:rPr>
          <w:rFonts w:ascii="Arial" w:eastAsia="Arial" w:hAnsi="Arial" w:cs="Arial"/>
          <w:spacing w:val="1"/>
          <w:position w:val="-1"/>
        </w:rPr>
        <w:t xml:space="preserve"> 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it 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.)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578055C" w14:textId="7E01DA73" w:rsidR="00BD7573" w:rsidRDefault="001F4D36" w:rsidP="002C4305">
      <w:pPr>
        <w:tabs>
          <w:tab w:val="left" w:pos="6460"/>
        </w:tabs>
        <w:spacing w:before="16" w:line="380" w:lineRule="atLeast"/>
        <w:ind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 w:rsidR="008036B7">
        <w:rPr>
          <w:rFonts w:ascii="Arial" w:eastAsia="Arial" w:hAnsi="Arial" w:cs="Arial"/>
          <w:spacing w:val="-3"/>
        </w:rPr>
        <w:t>_________________________________</w:t>
      </w:r>
      <w:r>
        <w:rPr>
          <w:rFonts w:ascii="Arial" w:eastAsia="Arial" w:hAnsi="Arial" w:cs="Arial"/>
          <w:u w:val="single" w:color="000000"/>
        </w:rPr>
        <w:t xml:space="preserve"> </w:t>
      </w:r>
      <w:r w:rsidR="00CB7DEE"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 w:rsidR="00CB7DEE">
        <w:rPr>
          <w:rFonts w:ascii="Arial" w:eastAsia="Arial" w:hAnsi="Arial" w:cs="Arial"/>
          <w:u w:color="000000"/>
        </w:rPr>
        <w:t xml:space="preserve">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 w:rsidR="00CB7DEE">
        <w:rPr>
          <w:rFonts w:ascii="Arial" w:eastAsia="Arial" w:hAnsi="Arial" w:cs="Arial"/>
          <w:spacing w:val="-3"/>
        </w:rPr>
        <w:t>e</w:t>
      </w:r>
      <w:r w:rsidR="00CB7DEE">
        <w:rPr>
          <w:rFonts w:ascii="Arial" w:eastAsia="Arial" w:hAnsi="Arial" w:cs="Arial"/>
        </w:rPr>
        <w:t xml:space="preserve">ligible for employment in the US?  </w:t>
      </w:r>
      <w:r w:rsidR="008036B7">
        <w:rPr>
          <w:rFonts w:ascii="Arial" w:eastAsia="Arial" w:hAnsi="Arial" w:cs="Arial"/>
        </w:rPr>
        <w:t xml:space="preserve">    </w:t>
      </w:r>
      <w:r w:rsidR="00CB7DEE">
        <w:rPr>
          <w:rFonts w:ascii="Arial" w:eastAsia="Arial" w:hAnsi="Arial" w:cs="Arial"/>
        </w:rPr>
        <w:t xml:space="preserve">Yes ____ No ___ </w:t>
      </w:r>
    </w:p>
    <w:p w14:paraId="4872748F" w14:textId="2D085353" w:rsidR="00BD7573" w:rsidRDefault="001F4D36" w:rsidP="008036B7">
      <w:pPr>
        <w:spacing w:before="32" w:line="380" w:lineRule="exact"/>
        <w:ind w:left="208" w:right="-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 w:rsidR="008036B7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 w:rsidR="007C1D35">
        <w:rPr>
          <w:rFonts w:ascii="Arial" w:eastAsia="Arial" w:hAnsi="Arial" w:cs="Arial"/>
          <w:u w:val="single" w:color="000000"/>
        </w:rPr>
        <w:t>____________</w:t>
      </w:r>
    </w:p>
    <w:p w14:paraId="69EE7F7E" w14:textId="77777777" w:rsidR="00BD7573" w:rsidRDefault="001F4D36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7D9DF40A" w14:textId="77777777" w:rsidR="00BD7573" w:rsidRDefault="00CB7DEE" w:rsidP="00AC407B">
      <w:pPr>
        <w:tabs>
          <w:tab w:val="left" w:pos="34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 at This Address</w:t>
      </w:r>
      <w:r w:rsidR="001F4D36">
        <w:rPr>
          <w:rFonts w:ascii="Arial" w:eastAsia="Arial" w:hAnsi="Arial" w:cs="Arial"/>
        </w:rPr>
        <w:t>?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  <w:u w:val="single" w:color="000000"/>
        </w:rPr>
        <w:t xml:space="preserve"> </w:t>
      </w:r>
      <w:r w:rsidR="001F4D36">
        <w:rPr>
          <w:rFonts w:ascii="Arial" w:eastAsia="Arial" w:hAnsi="Arial" w:cs="Arial"/>
          <w:u w:val="single" w:color="000000"/>
        </w:rPr>
        <w:tab/>
      </w:r>
    </w:p>
    <w:p w14:paraId="2FA819B9" w14:textId="77777777" w:rsidR="00BD7573" w:rsidRDefault="00BD7573">
      <w:pPr>
        <w:spacing w:before="8" w:line="160" w:lineRule="exact"/>
        <w:rPr>
          <w:sz w:val="17"/>
          <w:szCs w:val="17"/>
        </w:rPr>
      </w:pPr>
    </w:p>
    <w:p w14:paraId="5EEF8BDF" w14:textId="379F86C4" w:rsidR="00BD7573" w:rsidRPr="00CB7DEE" w:rsidRDefault="00CB7DEE">
      <w:pPr>
        <w:spacing w:line="200" w:lineRule="exact"/>
        <w:rPr>
          <w:rFonts w:ascii="Arial" w:hAnsi="Arial" w:cs="Arial"/>
          <w:u w:val="single"/>
        </w:rPr>
      </w:pPr>
      <w:r w:rsidRPr="00CB7DEE">
        <w:rPr>
          <w:rFonts w:ascii="Arial" w:hAnsi="Arial" w:cs="Arial"/>
        </w:rPr>
        <w:t xml:space="preserve">Desired Salary </w:t>
      </w:r>
      <w:r w:rsidR="008036B7">
        <w:rPr>
          <w:rFonts w:ascii="Arial" w:hAnsi="Arial" w:cs="Arial"/>
        </w:rPr>
        <w:t>____________________</w:t>
      </w:r>
      <w:r w:rsidRPr="00CB7DEE">
        <w:rPr>
          <w:rFonts w:ascii="Arial" w:hAnsi="Arial" w:cs="Arial"/>
          <w:u w:val="single"/>
        </w:rPr>
        <w:t xml:space="preserve">    </w:t>
      </w:r>
    </w:p>
    <w:p w14:paraId="26D5D6A9" w14:textId="77777777" w:rsidR="00BD7573" w:rsidRDefault="00BD7573">
      <w:pPr>
        <w:spacing w:line="200" w:lineRule="exact"/>
      </w:pPr>
    </w:p>
    <w:p w14:paraId="7498D367" w14:textId="77777777" w:rsidR="00BD7573" w:rsidRDefault="001F4D36">
      <w:pPr>
        <w:tabs>
          <w:tab w:val="left" w:pos="3380"/>
        </w:tabs>
        <w:rPr>
          <w:rFonts w:ascii="Arial" w:eastAsia="Arial" w:hAnsi="Arial" w:cs="Arial"/>
        </w:rPr>
        <w:sectPr w:rsidR="00BD7573" w:rsidSect="002C4305">
          <w:type w:val="continuous"/>
          <w:pgSz w:w="12240" w:h="15840"/>
          <w:pgMar w:top="1498" w:right="763" w:bottom="1296" w:left="1346" w:header="720" w:footer="720" w:gutter="0"/>
          <w:cols w:num="2" w:space="720" w:equalWidth="0">
            <w:col w:w="4720" w:space="459"/>
            <w:col w:w="4952"/>
          </w:cols>
          <w:docGrid w:linePitch="272"/>
        </w:sect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t</w:t>
      </w:r>
      <w:r w:rsidR="00CB7DEE">
        <w:rPr>
          <w:rFonts w:ascii="Arial" w:eastAsia="Arial" w:hAnsi="Arial" w:cs="Arial"/>
        </w:rPr>
        <w:t>(s)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5F31799" w14:textId="77777777" w:rsidR="00BD7573" w:rsidRDefault="00BD7573">
      <w:pPr>
        <w:spacing w:before="2" w:line="120" w:lineRule="exact"/>
        <w:rPr>
          <w:sz w:val="12"/>
          <w:szCs w:val="12"/>
        </w:rPr>
      </w:pPr>
    </w:p>
    <w:p w14:paraId="79DD01C0" w14:textId="77777777" w:rsidR="00BD7573" w:rsidRDefault="001F4D36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ve</w:t>
      </w:r>
    </w:p>
    <w:p w14:paraId="2E99134B" w14:textId="77777777" w:rsidR="00BD7573" w:rsidRDefault="009C7C93">
      <w:pPr>
        <w:spacing w:before="6"/>
        <w:ind w:left="208"/>
      </w:pPr>
      <w:r>
        <w:pict w14:anchorId="7E687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pt;height:11.5pt">
            <v:imagedata r:id="rId8" o:title=""/>
          </v:shape>
        </w:pict>
      </w:r>
    </w:p>
    <w:p w14:paraId="4185F77E" w14:textId="77777777" w:rsidR="00BD7573" w:rsidRDefault="00BD7573">
      <w:pPr>
        <w:spacing w:line="160" w:lineRule="exact"/>
        <w:rPr>
          <w:sz w:val="16"/>
          <w:szCs w:val="16"/>
        </w:rPr>
      </w:pPr>
    </w:p>
    <w:p w14:paraId="4B746F0B" w14:textId="77777777" w:rsidR="00BD7573" w:rsidRDefault="001F4D36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ad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hhe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lo</w:t>
      </w:r>
    </w:p>
    <w:p w14:paraId="4CD4E3C5" w14:textId="77777777" w:rsidR="00BD7573" w:rsidRDefault="009C7C93">
      <w:pPr>
        <w:spacing w:before="6"/>
        <w:ind w:left="208"/>
      </w:pPr>
      <w:r>
        <w:pict w14:anchorId="08B53338">
          <v:shape id="_x0000_i1026" type="#_x0000_t75" style="width:430.8pt;height:11.5pt">
            <v:imagedata r:id="rId9" o:title=""/>
          </v:shape>
        </w:pict>
      </w:r>
    </w:p>
    <w:p w14:paraId="0C4B2941" w14:textId="77777777" w:rsidR="002C4305" w:rsidRDefault="001F4D36">
      <w:pPr>
        <w:tabs>
          <w:tab w:val="left" w:pos="10360"/>
        </w:tabs>
        <w:ind w:left="208" w:right="29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hed</w:t>
      </w:r>
      <w:r>
        <w:rPr>
          <w:rFonts w:ascii="Arial" w:eastAsia="Arial" w:hAnsi="Arial" w:cs="Arial"/>
        </w:rPr>
        <w:t>/c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.)</w:t>
      </w:r>
    </w:p>
    <w:p w14:paraId="1E32D030" w14:textId="3A7A4E4C" w:rsidR="00BD7573" w:rsidRDefault="001F4D36" w:rsidP="002C4305">
      <w:pPr>
        <w:tabs>
          <w:tab w:val="left" w:pos="10360"/>
        </w:tabs>
        <w:ind w:left="270" w:right="2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E699031" w14:textId="77777777" w:rsidR="00BD7573" w:rsidRDefault="00BD7573">
      <w:pPr>
        <w:spacing w:line="200" w:lineRule="exact"/>
      </w:pPr>
    </w:p>
    <w:p w14:paraId="52CD579B" w14:textId="77777777" w:rsidR="00BD7573" w:rsidRDefault="00BD7573">
      <w:pPr>
        <w:spacing w:before="7" w:line="220" w:lineRule="exact"/>
        <w:rPr>
          <w:sz w:val="22"/>
          <w:szCs w:val="22"/>
        </w:rPr>
      </w:pPr>
    </w:p>
    <w:p w14:paraId="2AA6AACE" w14:textId="77777777" w:rsidR="00BD7573" w:rsidRDefault="00E80A2F">
      <w:pPr>
        <w:tabs>
          <w:tab w:val="left" w:pos="8320"/>
        </w:tabs>
        <w:spacing w:before="39" w:line="220" w:lineRule="exact"/>
        <w:ind w:left="208" w:right="577"/>
        <w:rPr>
          <w:rFonts w:ascii="Arial" w:eastAsia="Arial" w:hAnsi="Arial" w:cs="Arial"/>
        </w:rPr>
      </w:pPr>
      <w:r>
        <w:pict w14:anchorId="3CE6B311">
          <v:group id="_x0000_s1061" style="position:absolute;left:0;text-align:left;margin-left:457.55pt;margin-top:24.1pt;width:100pt;height:0;z-index:-251658240;mso-position-horizontal-relative:page" coordorigin="9151,483" coordsize="2000,0">
            <v:polyline id="_x0000_s1062" style="position:absolute" points="27453,1449,29453,1449" coordorigin="9151,483" coordsize="2000,0" filled="f" strokeweight=".63pt">
              <v:path arrowok="t"/>
              <o:lock v:ext="edit" verticies="t"/>
            </v:polyline>
            <w10:wrap anchorx="page"/>
          </v:group>
        </w:pict>
      </w:r>
      <w:r>
        <w:pict w14:anchorId="79705C61">
          <v:group id="_x0000_s1059" style="position:absolute;left:0;text-align:left;margin-left:50.4pt;margin-top:35.75pt;width:505.4pt;height:0;z-index:-251657216;mso-position-horizontal-relative:page" coordorigin="1009,715" coordsize="10109,0">
            <v:shape id="_x0000_s1060" style="position:absolute;left:2018;top:1430;width:10108;height:0" coordorigin="1009,715" coordsize="10109,0" path="m1009,715l11118,715e" filled="f" strokeweight=".63pt">
              <v:path arrowok="t"/>
              <o:lock v:ext="edit" verticies="t"/>
            </v:shape>
            <w10:wrap anchorx="page"/>
          </v:group>
        </w:pict>
      </w:r>
      <w:r w:rsidR="001F4D36">
        <w:rPr>
          <w:rFonts w:ascii="Arial" w:eastAsia="Arial" w:hAnsi="Arial" w:cs="Arial"/>
          <w:spacing w:val="1"/>
        </w:rPr>
        <w:t>L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</w:rPr>
        <w:t>st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</w:rPr>
        <w:t>y</w:t>
      </w:r>
      <w:r w:rsidR="001F4D36">
        <w:rPr>
          <w:rFonts w:ascii="Arial" w:eastAsia="Arial" w:hAnsi="Arial" w:cs="Arial"/>
          <w:spacing w:val="-3"/>
        </w:rPr>
        <w:t>o</w:t>
      </w:r>
      <w:r w:rsidR="001F4D36">
        <w:rPr>
          <w:rFonts w:ascii="Arial" w:eastAsia="Arial" w:hAnsi="Arial" w:cs="Arial"/>
          <w:spacing w:val="1"/>
        </w:rPr>
        <w:t>u</w:t>
      </w:r>
      <w:r w:rsidR="001F4D36">
        <w:rPr>
          <w:rFonts w:ascii="Arial" w:eastAsia="Arial" w:hAnsi="Arial" w:cs="Arial"/>
        </w:rPr>
        <w:t>r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</w:rPr>
        <w:t>c</w:t>
      </w:r>
      <w:r w:rsidR="001F4D36">
        <w:rPr>
          <w:rFonts w:ascii="Arial" w:eastAsia="Arial" w:hAnsi="Arial" w:cs="Arial"/>
          <w:spacing w:val="1"/>
        </w:rPr>
        <w:t>o</w:t>
      </w:r>
      <w:r w:rsidR="001F4D36">
        <w:rPr>
          <w:rFonts w:ascii="Arial" w:eastAsia="Arial" w:hAnsi="Arial" w:cs="Arial"/>
          <w:spacing w:val="-7"/>
        </w:rPr>
        <w:t>m</w:t>
      </w:r>
      <w:r w:rsidR="001F4D36">
        <w:rPr>
          <w:rFonts w:ascii="Arial" w:eastAsia="Arial" w:hAnsi="Arial" w:cs="Arial"/>
          <w:spacing w:val="1"/>
        </w:rPr>
        <w:t>pu</w:t>
      </w:r>
      <w:r w:rsidR="001F4D36">
        <w:rPr>
          <w:rFonts w:ascii="Arial" w:eastAsia="Arial" w:hAnsi="Arial" w:cs="Arial"/>
        </w:rPr>
        <w:t>t</w:t>
      </w:r>
      <w:r w:rsidR="001F4D36">
        <w:rPr>
          <w:rFonts w:ascii="Arial" w:eastAsia="Arial" w:hAnsi="Arial" w:cs="Arial"/>
          <w:spacing w:val="1"/>
        </w:rPr>
        <w:t>er</w:t>
      </w:r>
      <w:r w:rsidR="001F4D36">
        <w:rPr>
          <w:rFonts w:ascii="Arial" w:eastAsia="Arial" w:hAnsi="Arial" w:cs="Arial"/>
        </w:rPr>
        <w:t>,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</w:rPr>
        <w:t>f</w:t>
      </w:r>
      <w:r w:rsidR="001F4D36">
        <w:rPr>
          <w:rFonts w:ascii="Arial" w:eastAsia="Arial" w:hAnsi="Arial" w:cs="Arial"/>
          <w:spacing w:val="-3"/>
        </w:rPr>
        <w:t>o</w:t>
      </w:r>
      <w:r w:rsidR="001F4D36">
        <w:rPr>
          <w:rFonts w:ascii="Arial" w:eastAsia="Arial" w:hAnsi="Arial" w:cs="Arial"/>
          <w:spacing w:val="1"/>
        </w:rPr>
        <w:t>r</w:t>
      </w:r>
      <w:r w:rsidR="001F4D36">
        <w:rPr>
          <w:rFonts w:ascii="Arial" w:eastAsia="Arial" w:hAnsi="Arial" w:cs="Arial"/>
          <w:spacing w:val="-3"/>
        </w:rPr>
        <w:t>e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  <w:spacing w:val="1"/>
        </w:rPr>
        <w:t>g</w:t>
      </w:r>
      <w:r w:rsidR="001F4D36">
        <w:rPr>
          <w:rFonts w:ascii="Arial" w:eastAsia="Arial" w:hAnsi="Arial" w:cs="Arial"/>
        </w:rPr>
        <w:t>n</w:t>
      </w:r>
      <w:r w:rsidR="001F4D36">
        <w:rPr>
          <w:rFonts w:ascii="Arial" w:eastAsia="Arial" w:hAnsi="Arial" w:cs="Arial"/>
          <w:spacing w:val="-3"/>
        </w:rPr>
        <w:t xml:space="preserve"> </w:t>
      </w:r>
      <w:r w:rsidR="001F4D36">
        <w:rPr>
          <w:rFonts w:ascii="Arial" w:eastAsia="Arial" w:hAnsi="Arial" w:cs="Arial"/>
          <w:spacing w:val="3"/>
        </w:rPr>
        <w:t>l</w:t>
      </w:r>
      <w:r w:rsidR="001F4D36">
        <w:rPr>
          <w:rFonts w:ascii="Arial" w:eastAsia="Arial" w:hAnsi="Arial" w:cs="Arial"/>
          <w:spacing w:val="1"/>
        </w:rPr>
        <w:t>a</w:t>
      </w:r>
      <w:r w:rsidR="001F4D36">
        <w:rPr>
          <w:rFonts w:ascii="Arial" w:eastAsia="Arial" w:hAnsi="Arial" w:cs="Arial"/>
          <w:spacing w:val="-3"/>
        </w:rPr>
        <w:t>n</w:t>
      </w:r>
      <w:r w:rsidR="001F4D36">
        <w:rPr>
          <w:rFonts w:ascii="Arial" w:eastAsia="Arial" w:hAnsi="Arial" w:cs="Arial"/>
          <w:spacing w:val="1"/>
        </w:rPr>
        <w:t>guag</w:t>
      </w:r>
      <w:r w:rsidR="001F4D36">
        <w:rPr>
          <w:rFonts w:ascii="Arial" w:eastAsia="Arial" w:hAnsi="Arial" w:cs="Arial"/>
        </w:rPr>
        <w:t>e</w:t>
      </w:r>
      <w:r w:rsidR="001F4D36">
        <w:rPr>
          <w:rFonts w:ascii="Arial" w:eastAsia="Arial" w:hAnsi="Arial" w:cs="Arial"/>
          <w:spacing w:val="-3"/>
        </w:rPr>
        <w:t xml:space="preserve"> </w:t>
      </w:r>
      <w:r w:rsidR="001F4D36">
        <w:rPr>
          <w:rFonts w:ascii="Arial" w:eastAsia="Arial" w:hAnsi="Arial" w:cs="Arial"/>
        </w:rPr>
        <w:t>skil</w:t>
      </w:r>
      <w:r w:rsidR="001F4D36">
        <w:rPr>
          <w:rFonts w:ascii="Arial" w:eastAsia="Arial" w:hAnsi="Arial" w:cs="Arial"/>
          <w:spacing w:val="3"/>
        </w:rPr>
        <w:t>l</w:t>
      </w:r>
      <w:r w:rsidR="001F4D36">
        <w:rPr>
          <w:rFonts w:ascii="Arial" w:eastAsia="Arial" w:hAnsi="Arial" w:cs="Arial"/>
        </w:rPr>
        <w:t xml:space="preserve">s </w:t>
      </w:r>
      <w:r w:rsidR="001F4D36">
        <w:rPr>
          <w:rFonts w:ascii="Arial" w:eastAsia="Arial" w:hAnsi="Arial" w:cs="Arial"/>
          <w:spacing w:val="-3"/>
        </w:rPr>
        <w:t>an</w:t>
      </w:r>
      <w:r w:rsidR="001F4D36">
        <w:rPr>
          <w:rFonts w:ascii="Arial" w:eastAsia="Arial" w:hAnsi="Arial" w:cs="Arial"/>
        </w:rPr>
        <w:t>d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  <w:spacing w:val="-4"/>
        </w:rPr>
        <w:t>w</w:t>
      </w:r>
      <w:r w:rsidR="001F4D36">
        <w:rPr>
          <w:rFonts w:ascii="Arial" w:eastAsia="Arial" w:hAnsi="Arial" w:cs="Arial"/>
          <w:spacing w:val="1"/>
        </w:rPr>
        <w:t>or</w:t>
      </w:r>
      <w:r w:rsidR="001F4D36">
        <w:rPr>
          <w:rFonts w:ascii="Arial" w:eastAsia="Arial" w:hAnsi="Arial" w:cs="Arial"/>
        </w:rPr>
        <w:t xml:space="preserve">k </w:t>
      </w:r>
      <w:r w:rsidR="001F4D36">
        <w:rPr>
          <w:rFonts w:ascii="Arial" w:eastAsia="Arial" w:hAnsi="Arial" w:cs="Arial"/>
          <w:spacing w:val="1"/>
        </w:rPr>
        <w:t>e</w:t>
      </w:r>
      <w:r w:rsidR="001F4D36">
        <w:rPr>
          <w:rFonts w:ascii="Arial" w:eastAsia="Arial" w:hAnsi="Arial" w:cs="Arial"/>
          <w:spacing w:val="-4"/>
        </w:rPr>
        <w:t>x</w:t>
      </w:r>
      <w:r w:rsidR="001F4D36">
        <w:rPr>
          <w:rFonts w:ascii="Arial" w:eastAsia="Arial" w:hAnsi="Arial" w:cs="Arial"/>
          <w:spacing w:val="1"/>
        </w:rPr>
        <w:t>per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  <w:spacing w:val="1"/>
        </w:rPr>
        <w:t>en</w:t>
      </w:r>
      <w:r w:rsidR="001F4D36">
        <w:rPr>
          <w:rFonts w:ascii="Arial" w:eastAsia="Arial" w:hAnsi="Arial" w:cs="Arial"/>
        </w:rPr>
        <w:t>ce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  <w:spacing w:val="-4"/>
        </w:rPr>
        <w:t>w</w:t>
      </w:r>
      <w:r w:rsidR="001F4D36">
        <w:rPr>
          <w:rFonts w:ascii="Arial" w:eastAsia="Arial" w:hAnsi="Arial" w:cs="Arial"/>
          <w:spacing w:val="1"/>
        </w:rPr>
        <w:t>h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  <w:spacing w:val="-4"/>
        </w:rPr>
        <w:t>c</w:t>
      </w:r>
      <w:r w:rsidR="001F4D36">
        <w:rPr>
          <w:rFonts w:ascii="Arial" w:eastAsia="Arial" w:hAnsi="Arial" w:cs="Arial"/>
        </w:rPr>
        <w:t>h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</w:rPr>
        <w:t>y</w:t>
      </w:r>
      <w:r w:rsidR="001F4D36">
        <w:rPr>
          <w:rFonts w:ascii="Arial" w:eastAsia="Arial" w:hAnsi="Arial" w:cs="Arial"/>
          <w:spacing w:val="1"/>
        </w:rPr>
        <w:t>o</w:t>
      </w:r>
      <w:r w:rsidR="001F4D36">
        <w:rPr>
          <w:rFonts w:ascii="Arial" w:eastAsia="Arial" w:hAnsi="Arial" w:cs="Arial"/>
        </w:rPr>
        <w:t>u</w:t>
      </w:r>
      <w:r w:rsidR="001F4D36">
        <w:rPr>
          <w:rFonts w:ascii="Arial" w:eastAsia="Arial" w:hAnsi="Arial" w:cs="Arial"/>
          <w:spacing w:val="1"/>
        </w:rPr>
        <w:t xml:space="preserve"> f</w:t>
      </w:r>
      <w:r w:rsidR="001F4D36">
        <w:rPr>
          <w:rFonts w:ascii="Arial" w:eastAsia="Arial" w:hAnsi="Arial" w:cs="Arial"/>
          <w:spacing w:val="-3"/>
        </w:rPr>
        <w:t>ee</w:t>
      </w:r>
      <w:r w:rsidR="001F4D36">
        <w:rPr>
          <w:rFonts w:ascii="Arial" w:eastAsia="Arial" w:hAnsi="Arial" w:cs="Arial"/>
        </w:rPr>
        <w:t>l</w:t>
      </w:r>
      <w:r w:rsidR="001F4D36">
        <w:rPr>
          <w:rFonts w:ascii="Arial" w:eastAsia="Arial" w:hAnsi="Arial" w:cs="Arial"/>
          <w:spacing w:val="4"/>
        </w:rPr>
        <w:t xml:space="preserve"> </w:t>
      </w:r>
      <w:r w:rsidR="001F4D36">
        <w:rPr>
          <w:rFonts w:ascii="Arial" w:eastAsia="Arial" w:hAnsi="Arial" w:cs="Arial"/>
          <w:spacing w:val="1"/>
        </w:rPr>
        <w:t>qu</w:t>
      </w:r>
      <w:r w:rsidR="001F4D36">
        <w:rPr>
          <w:rFonts w:ascii="Arial" w:eastAsia="Arial" w:hAnsi="Arial" w:cs="Arial"/>
          <w:spacing w:val="-3"/>
        </w:rPr>
        <w:t>a</w:t>
      </w:r>
      <w:r w:rsidR="001F4D36">
        <w:rPr>
          <w:rFonts w:ascii="Arial" w:eastAsia="Arial" w:hAnsi="Arial" w:cs="Arial"/>
        </w:rPr>
        <w:t>l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  <w:spacing w:val="-4"/>
        </w:rPr>
        <w:t>f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  <w:spacing w:val="1"/>
        </w:rPr>
        <w:t>e</w:t>
      </w:r>
      <w:r w:rsidR="001F4D36">
        <w:rPr>
          <w:rFonts w:ascii="Arial" w:eastAsia="Arial" w:hAnsi="Arial" w:cs="Arial"/>
        </w:rPr>
        <w:t>s y</w:t>
      </w:r>
      <w:r w:rsidR="001F4D36">
        <w:rPr>
          <w:rFonts w:ascii="Arial" w:eastAsia="Arial" w:hAnsi="Arial" w:cs="Arial"/>
          <w:spacing w:val="-3"/>
        </w:rPr>
        <w:t>o</w:t>
      </w:r>
      <w:r w:rsidR="001F4D36">
        <w:rPr>
          <w:rFonts w:ascii="Arial" w:eastAsia="Arial" w:hAnsi="Arial" w:cs="Arial"/>
        </w:rPr>
        <w:t>u</w:t>
      </w:r>
      <w:r w:rsidR="001F4D36">
        <w:rPr>
          <w:rFonts w:ascii="Arial" w:eastAsia="Arial" w:hAnsi="Arial" w:cs="Arial"/>
          <w:spacing w:val="1"/>
        </w:rPr>
        <w:t xml:space="preserve"> fo</w:t>
      </w:r>
      <w:r w:rsidR="001F4D36">
        <w:rPr>
          <w:rFonts w:ascii="Arial" w:eastAsia="Arial" w:hAnsi="Arial" w:cs="Arial"/>
        </w:rPr>
        <w:t>r</w:t>
      </w:r>
      <w:r w:rsidR="001F4D36">
        <w:rPr>
          <w:rFonts w:ascii="Arial" w:eastAsia="Arial" w:hAnsi="Arial" w:cs="Arial"/>
          <w:spacing w:val="1"/>
        </w:rPr>
        <w:t xml:space="preserve"> t</w:t>
      </w:r>
      <w:r w:rsidR="001F4D36">
        <w:rPr>
          <w:rFonts w:ascii="Arial" w:eastAsia="Arial" w:hAnsi="Arial" w:cs="Arial"/>
          <w:spacing w:val="-3"/>
        </w:rPr>
        <w:t>h</w:t>
      </w:r>
      <w:r w:rsidR="001F4D36">
        <w:rPr>
          <w:rFonts w:ascii="Arial" w:eastAsia="Arial" w:hAnsi="Arial" w:cs="Arial"/>
        </w:rPr>
        <w:t>e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  <w:spacing w:val="-4"/>
        </w:rPr>
        <w:t>j</w:t>
      </w:r>
      <w:r w:rsidR="001F4D36">
        <w:rPr>
          <w:rFonts w:ascii="Arial" w:eastAsia="Arial" w:hAnsi="Arial" w:cs="Arial"/>
          <w:spacing w:val="1"/>
        </w:rPr>
        <w:t>o</w:t>
      </w:r>
      <w:r w:rsidR="001F4D36">
        <w:rPr>
          <w:rFonts w:ascii="Arial" w:eastAsia="Arial" w:hAnsi="Arial" w:cs="Arial"/>
        </w:rPr>
        <w:t>b</w:t>
      </w:r>
      <w:r w:rsidR="001F4D36">
        <w:rPr>
          <w:rFonts w:ascii="Arial" w:eastAsia="Arial" w:hAnsi="Arial" w:cs="Arial"/>
          <w:spacing w:val="1"/>
        </w:rPr>
        <w:t xml:space="preserve"> fo</w:t>
      </w:r>
      <w:r w:rsidR="001F4D36">
        <w:rPr>
          <w:rFonts w:ascii="Arial" w:eastAsia="Arial" w:hAnsi="Arial" w:cs="Arial"/>
        </w:rPr>
        <w:t>r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  <w:spacing w:val="-4"/>
        </w:rPr>
        <w:t>w</w:t>
      </w:r>
      <w:r w:rsidR="001F4D36">
        <w:rPr>
          <w:rFonts w:ascii="Arial" w:eastAsia="Arial" w:hAnsi="Arial" w:cs="Arial"/>
          <w:spacing w:val="1"/>
        </w:rPr>
        <w:t>h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</w:rPr>
        <w:t>ch y</w:t>
      </w:r>
      <w:r w:rsidR="001F4D36">
        <w:rPr>
          <w:rFonts w:ascii="Arial" w:eastAsia="Arial" w:hAnsi="Arial" w:cs="Arial"/>
          <w:spacing w:val="1"/>
        </w:rPr>
        <w:t>o</w:t>
      </w:r>
      <w:r w:rsidR="001F4D36">
        <w:rPr>
          <w:rFonts w:ascii="Arial" w:eastAsia="Arial" w:hAnsi="Arial" w:cs="Arial"/>
        </w:rPr>
        <w:t>u</w:t>
      </w:r>
      <w:r w:rsidR="001F4D36">
        <w:rPr>
          <w:rFonts w:ascii="Arial" w:eastAsia="Arial" w:hAnsi="Arial" w:cs="Arial"/>
          <w:spacing w:val="1"/>
        </w:rPr>
        <w:t xml:space="preserve"> ar</w:t>
      </w:r>
      <w:r w:rsidR="001F4D36">
        <w:rPr>
          <w:rFonts w:ascii="Arial" w:eastAsia="Arial" w:hAnsi="Arial" w:cs="Arial"/>
        </w:rPr>
        <w:t>e</w:t>
      </w:r>
      <w:r w:rsidR="001F4D36">
        <w:rPr>
          <w:rFonts w:ascii="Arial" w:eastAsia="Arial" w:hAnsi="Arial" w:cs="Arial"/>
          <w:spacing w:val="-3"/>
        </w:rPr>
        <w:t xml:space="preserve"> </w:t>
      </w:r>
      <w:r w:rsidR="001F4D36">
        <w:rPr>
          <w:rFonts w:ascii="Arial" w:eastAsia="Arial" w:hAnsi="Arial" w:cs="Arial"/>
          <w:spacing w:val="1"/>
        </w:rPr>
        <w:t>ap</w:t>
      </w:r>
      <w:r w:rsidR="001F4D36">
        <w:rPr>
          <w:rFonts w:ascii="Arial" w:eastAsia="Arial" w:hAnsi="Arial" w:cs="Arial"/>
          <w:spacing w:val="-3"/>
        </w:rPr>
        <w:t>p</w:t>
      </w:r>
      <w:r w:rsidR="001F4D36">
        <w:rPr>
          <w:rFonts w:ascii="Arial" w:eastAsia="Arial" w:hAnsi="Arial" w:cs="Arial"/>
          <w:spacing w:val="3"/>
        </w:rPr>
        <w:t>l</w:t>
      </w:r>
      <w:r w:rsidR="001F4D36">
        <w:rPr>
          <w:rFonts w:ascii="Arial" w:eastAsia="Arial" w:hAnsi="Arial" w:cs="Arial"/>
          <w:spacing w:val="-4"/>
        </w:rPr>
        <w:t>y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  <w:spacing w:val="1"/>
        </w:rPr>
        <w:t>ng</w:t>
      </w:r>
      <w:r w:rsidR="001F4D36">
        <w:rPr>
          <w:rFonts w:ascii="Arial" w:eastAsia="Arial" w:hAnsi="Arial" w:cs="Arial"/>
        </w:rPr>
        <w:t xml:space="preserve">:  </w:t>
      </w:r>
      <w:r w:rsidR="001F4D36">
        <w:rPr>
          <w:rFonts w:ascii="Arial" w:eastAsia="Arial" w:hAnsi="Arial" w:cs="Arial"/>
          <w:spacing w:val="-2"/>
        </w:rPr>
        <w:t xml:space="preserve"> </w:t>
      </w:r>
      <w:r w:rsidR="001F4D36">
        <w:rPr>
          <w:rFonts w:ascii="Arial" w:eastAsia="Arial" w:hAnsi="Arial" w:cs="Arial"/>
          <w:u w:val="single" w:color="000000"/>
        </w:rPr>
        <w:t xml:space="preserve"> </w:t>
      </w:r>
      <w:r w:rsidR="001F4D36">
        <w:rPr>
          <w:rFonts w:ascii="Arial" w:eastAsia="Arial" w:hAnsi="Arial" w:cs="Arial"/>
          <w:u w:val="single" w:color="000000"/>
        </w:rPr>
        <w:tab/>
      </w:r>
    </w:p>
    <w:p w14:paraId="56F35DFA" w14:textId="77777777" w:rsidR="00BD7573" w:rsidRDefault="00BD7573">
      <w:pPr>
        <w:spacing w:line="200" w:lineRule="exact"/>
      </w:pPr>
    </w:p>
    <w:p w14:paraId="5169220D" w14:textId="77777777" w:rsidR="00BD7573" w:rsidRDefault="00BD7573">
      <w:pPr>
        <w:spacing w:before="1" w:line="220" w:lineRule="exact"/>
        <w:rPr>
          <w:sz w:val="22"/>
          <w:szCs w:val="22"/>
        </w:rPr>
      </w:pPr>
    </w:p>
    <w:p w14:paraId="494C2B95" w14:textId="77777777" w:rsidR="00BD7573" w:rsidRDefault="001F4D36">
      <w:pPr>
        <w:spacing w:before="34" w:line="220" w:lineRule="exact"/>
        <w:ind w:left="20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If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li</w:t>
      </w:r>
      <w:r>
        <w:rPr>
          <w:rFonts w:ascii="Arial" w:eastAsia="Arial" w:hAnsi="Arial" w:cs="Arial"/>
          <w:spacing w:val="-4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en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eq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 xml:space="preserve"> fo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sition</w:t>
      </w:r>
      <w:r>
        <w:rPr>
          <w:rFonts w:ascii="Arial" w:eastAsia="Arial" w:hAnsi="Arial" w:cs="Arial"/>
          <w:spacing w:val="1"/>
          <w:position w:val="-1"/>
        </w:rPr>
        <w:t xml:space="preserve"> 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 xml:space="preserve"> a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ap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(d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’s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r)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ng</w:t>
      </w:r>
      <w:r>
        <w:rPr>
          <w:rFonts w:ascii="Arial" w:eastAsia="Arial" w:hAnsi="Arial" w:cs="Arial"/>
          <w:position w:val="-1"/>
        </w:rPr>
        <w:t>:</w:t>
      </w:r>
    </w:p>
    <w:p w14:paraId="6990D4ED" w14:textId="77777777" w:rsidR="009C7C93" w:rsidRDefault="009C7C93">
      <w:pPr>
        <w:spacing w:before="34" w:line="220" w:lineRule="exact"/>
        <w:ind w:left="208"/>
        <w:rPr>
          <w:rFonts w:ascii="Arial" w:eastAsia="Arial" w:hAnsi="Arial" w:cs="Arial"/>
        </w:rPr>
        <w:sectPr w:rsidR="009C7C93" w:rsidSect="002C4305">
          <w:type w:val="continuous"/>
          <w:pgSz w:w="12240" w:h="15840"/>
          <w:pgMar w:top="1498" w:right="1174" w:bottom="1296" w:left="1166" w:header="720" w:footer="720" w:gutter="0"/>
          <w:cols w:space="720"/>
          <w:docGrid w:linePitch="272"/>
        </w:sectPr>
      </w:pPr>
    </w:p>
    <w:p w14:paraId="0A30CB53" w14:textId="77777777" w:rsidR="00BD7573" w:rsidRDefault="00BD7573">
      <w:pPr>
        <w:spacing w:before="6" w:line="160" w:lineRule="exact"/>
        <w:rPr>
          <w:sz w:val="16"/>
          <w:szCs w:val="16"/>
        </w:rPr>
      </w:pPr>
    </w:p>
    <w:p w14:paraId="102E2D96" w14:textId="77777777" w:rsidR="009C7C93" w:rsidRDefault="009C7C93">
      <w:pPr>
        <w:spacing w:before="6" w:line="160" w:lineRule="exact"/>
        <w:rPr>
          <w:sz w:val="16"/>
          <w:szCs w:val="16"/>
        </w:rPr>
      </w:pPr>
    </w:p>
    <w:p w14:paraId="0CF4DA9D" w14:textId="77777777" w:rsidR="00BD7573" w:rsidRDefault="00E80A2F">
      <w:pPr>
        <w:tabs>
          <w:tab w:val="left" w:pos="2980"/>
        </w:tabs>
        <w:ind w:left="208"/>
        <w:rPr>
          <w:rFonts w:ascii="Arial" w:eastAsia="Arial" w:hAnsi="Arial" w:cs="Arial"/>
        </w:rPr>
      </w:pPr>
      <w:r>
        <w:pict w14:anchorId="6694E0D5">
          <v:group id="_x0000_s1057" style="position:absolute;left:0;text-align:left;margin-left:190.25pt;margin-top:11.05pt;width:149.95pt;height:0;z-index:-251656192;mso-position-horizontal-relative:page" coordorigin="3805,221" coordsize="2999,0">
            <v:polyline id="_x0000_s1058" style="position:absolute" points="11415,663,14414,663" coordorigin="3805,221" coordsize="2999,0" filled="f" strokeweight=".63pt">
              <v:path arrowok="t"/>
              <o:lock v:ext="edit" verticies="t"/>
            </v:polyline>
            <w10:wrap anchorx="page"/>
          </v:group>
        </w:pict>
      </w:r>
      <w:r w:rsidR="001F4D36">
        <w:rPr>
          <w:rFonts w:ascii="Arial" w:eastAsia="Arial" w:hAnsi="Arial" w:cs="Arial"/>
          <w:spacing w:val="1"/>
        </w:rPr>
        <w:t>L</w:t>
      </w:r>
      <w:r w:rsidR="001F4D36">
        <w:rPr>
          <w:rFonts w:ascii="Arial" w:eastAsia="Arial" w:hAnsi="Arial" w:cs="Arial"/>
          <w:spacing w:val="3"/>
        </w:rPr>
        <w:t>i</w:t>
      </w:r>
      <w:r w:rsidR="001F4D36">
        <w:rPr>
          <w:rFonts w:ascii="Arial" w:eastAsia="Arial" w:hAnsi="Arial" w:cs="Arial"/>
        </w:rPr>
        <w:t>c</w:t>
      </w:r>
      <w:r w:rsidR="001F4D36">
        <w:rPr>
          <w:rFonts w:ascii="Arial" w:eastAsia="Arial" w:hAnsi="Arial" w:cs="Arial"/>
          <w:spacing w:val="1"/>
        </w:rPr>
        <w:t>en</w:t>
      </w:r>
      <w:r w:rsidR="001F4D36">
        <w:rPr>
          <w:rFonts w:ascii="Arial" w:eastAsia="Arial" w:hAnsi="Arial" w:cs="Arial"/>
          <w:spacing w:val="-4"/>
        </w:rPr>
        <w:t>s</w:t>
      </w:r>
      <w:r w:rsidR="001F4D36">
        <w:rPr>
          <w:rFonts w:ascii="Arial" w:eastAsia="Arial" w:hAnsi="Arial" w:cs="Arial"/>
        </w:rPr>
        <w:t>e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</w:rPr>
        <w:t>N</w:t>
      </w:r>
      <w:r w:rsidR="001F4D36">
        <w:rPr>
          <w:rFonts w:ascii="Arial" w:eastAsia="Arial" w:hAnsi="Arial" w:cs="Arial"/>
          <w:spacing w:val="1"/>
        </w:rPr>
        <w:t>u</w:t>
      </w:r>
      <w:r w:rsidR="001F4D36">
        <w:rPr>
          <w:rFonts w:ascii="Arial" w:eastAsia="Arial" w:hAnsi="Arial" w:cs="Arial"/>
          <w:spacing w:val="-7"/>
        </w:rPr>
        <w:t>m</w:t>
      </w:r>
      <w:r w:rsidR="001F4D36">
        <w:rPr>
          <w:rFonts w:ascii="Arial" w:eastAsia="Arial" w:hAnsi="Arial" w:cs="Arial"/>
          <w:spacing w:val="1"/>
        </w:rPr>
        <w:t>ber</w:t>
      </w:r>
      <w:r w:rsidR="001F4D36">
        <w:rPr>
          <w:rFonts w:ascii="Arial" w:eastAsia="Arial" w:hAnsi="Arial" w:cs="Arial"/>
        </w:rPr>
        <w:t>:</w:t>
      </w:r>
      <w:r w:rsidR="001F4D36">
        <w:rPr>
          <w:rFonts w:ascii="Arial" w:eastAsia="Arial" w:hAnsi="Arial" w:cs="Arial"/>
          <w:spacing w:val="1"/>
        </w:rPr>
        <w:t xml:space="preserve"> </w:t>
      </w:r>
      <w:r w:rsidR="001F4D36">
        <w:rPr>
          <w:rFonts w:ascii="Arial" w:eastAsia="Arial" w:hAnsi="Arial" w:cs="Arial"/>
          <w:u w:val="single" w:color="000000"/>
        </w:rPr>
        <w:t xml:space="preserve"> </w:t>
      </w:r>
      <w:r w:rsidR="001F4D36">
        <w:rPr>
          <w:rFonts w:ascii="Arial" w:eastAsia="Arial" w:hAnsi="Arial" w:cs="Arial"/>
          <w:u w:val="single" w:color="000000"/>
        </w:rPr>
        <w:tab/>
      </w:r>
    </w:p>
    <w:p w14:paraId="28737A00" w14:textId="77777777" w:rsidR="00BD7573" w:rsidRDefault="00BD7573">
      <w:pPr>
        <w:spacing w:before="9" w:line="140" w:lineRule="exact"/>
        <w:rPr>
          <w:sz w:val="15"/>
          <w:szCs w:val="15"/>
        </w:rPr>
      </w:pPr>
    </w:p>
    <w:p w14:paraId="711C17FB" w14:textId="77777777" w:rsidR="00BD7573" w:rsidRDefault="001F4D36">
      <w:pPr>
        <w:tabs>
          <w:tab w:val="left" w:pos="5500"/>
        </w:tabs>
        <w:ind w:left="20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DD0EB0C" w14:textId="77777777" w:rsidR="00BD7573" w:rsidRDefault="001F4D36">
      <w:pPr>
        <w:spacing w:before="6" w:line="160" w:lineRule="exact"/>
      </w:pPr>
      <w:r>
        <w:br w:type="column"/>
      </w:r>
    </w:p>
    <w:p w14:paraId="60D2C075" w14:textId="77777777" w:rsidR="009C7C93" w:rsidRDefault="009C7C93">
      <w:pPr>
        <w:spacing w:before="6" w:line="160" w:lineRule="exact"/>
        <w:rPr>
          <w:sz w:val="16"/>
          <w:szCs w:val="16"/>
        </w:rPr>
      </w:pPr>
    </w:p>
    <w:p w14:paraId="32D616BC" w14:textId="77777777" w:rsidR="00BD7573" w:rsidRDefault="001F4D36">
      <w:pPr>
        <w:tabs>
          <w:tab w:val="left" w:pos="3640"/>
        </w:tabs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5503" w:space="1181"/>
            <w:col w:w="3987"/>
          </w:cols>
          <w:docGrid w:linePitch="272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A32E8F0" w14:textId="7FBD947B" w:rsidR="00BD7573" w:rsidRDefault="00BD7573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3061"/>
        <w:gridCol w:w="1709"/>
        <w:gridCol w:w="1172"/>
        <w:gridCol w:w="940"/>
        <w:gridCol w:w="1741"/>
      </w:tblGrid>
      <w:tr w:rsidR="00BD7573" w14:paraId="71A20014" w14:textId="77777777">
        <w:trPr>
          <w:trHeight w:hRule="exact" w:val="46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354" w14:textId="77777777" w:rsidR="00BD7573" w:rsidRDefault="00BD7573">
            <w:pPr>
              <w:spacing w:before="1" w:line="100" w:lineRule="exact"/>
              <w:rPr>
                <w:sz w:val="11"/>
                <w:szCs w:val="11"/>
              </w:rPr>
            </w:pPr>
          </w:p>
          <w:p w14:paraId="39357D0B" w14:textId="77777777" w:rsidR="00BD7573" w:rsidRDefault="001F4D36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EED4" w14:textId="77777777" w:rsidR="00BD7573" w:rsidRDefault="00BD7573">
            <w:pPr>
              <w:spacing w:before="1" w:line="100" w:lineRule="exact"/>
              <w:rPr>
                <w:sz w:val="11"/>
                <w:szCs w:val="11"/>
              </w:rPr>
            </w:pPr>
          </w:p>
          <w:p w14:paraId="42792111" w14:textId="77777777" w:rsidR="00BD7573" w:rsidRDefault="001F4D36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Lo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227" w14:textId="77777777" w:rsidR="00BD7573" w:rsidRDefault="00BD7573">
            <w:pPr>
              <w:spacing w:before="1" w:line="100" w:lineRule="exact"/>
              <w:rPr>
                <w:sz w:val="11"/>
                <w:szCs w:val="11"/>
              </w:rPr>
            </w:pPr>
          </w:p>
          <w:p w14:paraId="788607FF" w14:textId="77777777" w:rsidR="00BD7573" w:rsidRDefault="001F4D36">
            <w:pPr>
              <w:ind w:lef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ud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CCEE" w14:textId="77777777" w:rsidR="00BD7573" w:rsidRDefault="00BD7573">
            <w:pPr>
              <w:spacing w:before="1" w:line="100" w:lineRule="exact"/>
              <w:rPr>
                <w:sz w:val="11"/>
                <w:szCs w:val="11"/>
              </w:rPr>
            </w:pPr>
          </w:p>
          <w:p w14:paraId="65DB93B6" w14:textId="77777777" w:rsidR="00BD7573" w:rsidRDefault="001F4D36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adua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15F" w14:textId="77777777" w:rsidR="00BD7573" w:rsidRDefault="001F4D36">
            <w:pPr>
              <w:spacing w:line="220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</w:p>
          <w:p w14:paraId="30DBC4B3" w14:textId="77777777" w:rsidR="00BD7573" w:rsidRDefault="001F4D36">
            <w:pPr>
              <w:spacing w:before="2"/>
              <w:ind w:lef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ear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309" w14:textId="77777777" w:rsidR="00BD7573" w:rsidRDefault="00BD7573">
            <w:pPr>
              <w:spacing w:before="1" w:line="100" w:lineRule="exact"/>
              <w:rPr>
                <w:sz w:val="11"/>
                <w:szCs w:val="11"/>
              </w:rPr>
            </w:pPr>
          </w:p>
          <w:p w14:paraId="34B3D292" w14:textId="77777777" w:rsidR="00BD7573" w:rsidRDefault="001F4D36">
            <w:pPr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gree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BD7573" w14:paraId="1FE367FA" w14:textId="77777777">
        <w:trPr>
          <w:trHeight w:hRule="exact" w:val="51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5AF" w14:textId="77777777" w:rsidR="00BD7573" w:rsidRDefault="00BD7573">
            <w:pPr>
              <w:spacing w:before="5" w:line="120" w:lineRule="exact"/>
              <w:rPr>
                <w:sz w:val="13"/>
                <w:szCs w:val="13"/>
              </w:rPr>
            </w:pPr>
          </w:p>
          <w:p w14:paraId="22E905AF" w14:textId="77777777" w:rsidR="00BD7573" w:rsidRDefault="001F4D36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ED5" w14:textId="77777777" w:rsidR="00BD7573" w:rsidRDefault="00BD757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D6C" w14:textId="77777777" w:rsidR="00BD7573" w:rsidRDefault="00BD7573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597" w14:textId="77777777" w:rsidR="00BD7573" w:rsidRDefault="00BD757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75A" w14:textId="77777777" w:rsidR="00BD7573" w:rsidRDefault="00BD7573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4D5" w14:textId="77777777" w:rsidR="00BD7573" w:rsidRDefault="00BD7573"/>
        </w:tc>
      </w:tr>
      <w:tr w:rsidR="00BD7573" w14:paraId="1EFD553A" w14:textId="77777777">
        <w:trPr>
          <w:trHeight w:hRule="exact" w:val="51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9A63" w14:textId="77777777" w:rsidR="00BD7573" w:rsidRDefault="00BD7573">
            <w:pPr>
              <w:spacing w:before="1" w:line="120" w:lineRule="exact"/>
              <w:rPr>
                <w:sz w:val="13"/>
                <w:szCs w:val="13"/>
              </w:rPr>
            </w:pPr>
          </w:p>
          <w:p w14:paraId="34E7CD7D" w14:textId="77777777" w:rsidR="00BD7573" w:rsidRDefault="001F4D36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243" w14:textId="77777777" w:rsidR="00BD7573" w:rsidRDefault="00BD757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939D" w14:textId="77777777" w:rsidR="00BD7573" w:rsidRDefault="00BD7573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CE9E" w14:textId="77777777" w:rsidR="00BD7573" w:rsidRDefault="00BD757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269" w14:textId="77777777" w:rsidR="00BD7573" w:rsidRDefault="00BD7573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15E9" w14:textId="77777777" w:rsidR="00BD7573" w:rsidRDefault="00BD7573"/>
        </w:tc>
      </w:tr>
      <w:tr w:rsidR="00BD7573" w14:paraId="5E656D47" w14:textId="77777777">
        <w:trPr>
          <w:trHeight w:hRule="exact" w:val="51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53C8" w14:textId="77777777" w:rsidR="00BD7573" w:rsidRDefault="00BD7573">
            <w:pPr>
              <w:spacing w:before="6" w:line="120" w:lineRule="exact"/>
              <w:rPr>
                <w:sz w:val="13"/>
                <w:szCs w:val="13"/>
              </w:rPr>
            </w:pPr>
          </w:p>
          <w:p w14:paraId="688A04F5" w14:textId="77777777" w:rsidR="00BD7573" w:rsidRDefault="001F4D36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B06" w14:textId="77777777" w:rsidR="00BD7573" w:rsidRDefault="00BD757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7DDC" w14:textId="77777777" w:rsidR="00BD7573" w:rsidRDefault="00BD7573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21B" w14:textId="77777777" w:rsidR="00BD7573" w:rsidRDefault="00BD757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FD6" w14:textId="77777777" w:rsidR="00BD7573" w:rsidRDefault="00BD7573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3044" w14:textId="77777777" w:rsidR="00BD7573" w:rsidRDefault="00BD7573"/>
        </w:tc>
      </w:tr>
      <w:tr w:rsidR="00BD7573" w14:paraId="025A3BA1" w14:textId="77777777">
        <w:trPr>
          <w:trHeight w:hRule="exact" w:val="6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2F0E" w14:textId="77777777" w:rsidR="00BD7573" w:rsidRDefault="00BD7573">
            <w:pPr>
              <w:spacing w:before="9" w:line="160" w:lineRule="exact"/>
              <w:rPr>
                <w:sz w:val="17"/>
                <w:szCs w:val="17"/>
              </w:rPr>
            </w:pPr>
          </w:p>
          <w:p w14:paraId="45002C5D" w14:textId="77777777" w:rsidR="00BD7573" w:rsidRDefault="001F4D36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C46D" w14:textId="77777777" w:rsidR="00BD7573" w:rsidRDefault="00BD7573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5EDF" w14:textId="77777777" w:rsidR="00BD7573" w:rsidRDefault="00BD7573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393F" w14:textId="77777777" w:rsidR="00BD7573" w:rsidRDefault="00BD7573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147B" w14:textId="77777777" w:rsidR="00BD7573" w:rsidRDefault="00BD7573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906C" w14:textId="77777777" w:rsidR="00BD7573" w:rsidRDefault="00BD7573"/>
        </w:tc>
      </w:tr>
    </w:tbl>
    <w:p w14:paraId="5AAE5266" w14:textId="77777777" w:rsidR="00BD7573" w:rsidRDefault="00BD7573">
      <w:p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space="720"/>
          <w:docGrid w:linePitch="272"/>
        </w:sectPr>
      </w:pPr>
    </w:p>
    <w:p w14:paraId="6C9BF4C3" w14:textId="77777777" w:rsidR="00BD7573" w:rsidRDefault="00BD7573">
      <w:pPr>
        <w:spacing w:before="8" w:line="180" w:lineRule="exact"/>
        <w:rPr>
          <w:sz w:val="18"/>
          <w:szCs w:val="18"/>
        </w:rPr>
      </w:pPr>
    </w:p>
    <w:p w14:paraId="3609C84A" w14:textId="7B0D3F5F" w:rsidR="00BD7573" w:rsidRDefault="001F4D36" w:rsidP="007B26B5">
      <w:pPr>
        <w:spacing w:before="29"/>
        <w:ind w:left="584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color w:val="FFFFFF"/>
          <w:sz w:val="24"/>
          <w:szCs w:val="24"/>
        </w:rPr>
        <w:t>ST</w:t>
      </w:r>
      <w:r>
        <w:rPr>
          <w:rFonts w:ascii="Arial" w:eastAsia="Arial" w:hAnsi="Arial" w:cs="Arial"/>
          <w:b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FFFFFF"/>
          <w:sz w:val="24"/>
          <w:szCs w:val="24"/>
        </w:rPr>
        <w:t>ESE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color w:val="FFFFFF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LO</w:t>
      </w:r>
      <w:r>
        <w:rPr>
          <w:rFonts w:ascii="Arial" w:eastAsia="Arial" w:hAnsi="Arial" w:cs="Arial"/>
          <w:b/>
          <w:color w:val="FFFFFF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GI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NN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FFFFFF"/>
          <w:sz w:val="24"/>
          <w:szCs w:val="24"/>
        </w:rPr>
        <w:t>G</w:t>
      </w:r>
      <w:r>
        <w:rPr>
          <w:rFonts w:ascii="Arial" w:eastAsia="Arial" w:hAnsi="Arial" w:cs="Arial"/>
          <w:b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color w:val="FFFFFF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FFFFFF"/>
          <w:sz w:val="24"/>
          <w:szCs w:val="24"/>
        </w:rPr>
        <w:t>T</w:t>
      </w:r>
    </w:p>
    <w:p w14:paraId="305584A4" w14:textId="77777777" w:rsidR="00CB7DEE" w:rsidRDefault="00CB7DEE" w:rsidP="00CB7DEE">
      <w:pPr>
        <w:spacing w:before="41" w:line="220" w:lineRule="exact"/>
        <w:rPr>
          <w:rFonts w:ascii="Arial" w:eastAsia="Arial" w:hAnsi="Arial" w:cs="Arial"/>
          <w:position w:val="-1"/>
        </w:rPr>
      </w:pPr>
    </w:p>
    <w:p w14:paraId="5BCE6589" w14:textId="77777777" w:rsidR="00BD7573" w:rsidRDefault="001F4D36">
      <w:pPr>
        <w:spacing w:before="41" w:line="220" w:lineRule="exact"/>
        <w:ind w:left="208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-1"/>
          <w:position w:val="-1"/>
        </w:rPr>
        <w:t xml:space="preserve"> A</w:t>
      </w:r>
      <w:r>
        <w:rPr>
          <w:rFonts w:ascii="Arial" w:eastAsia="Arial" w:hAnsi="Arial" w:cs="Arial"/>
          <w:spacing w:val="1"/>
          <w:position w:val="-1"/>
        </w:rPr>
        <w:t>ddre</w:t>
      </w:r>
      <w:r>
        <w:rPr>
          <w:rFonts w:ascii="Arial" w:eastAsia="Arial" w:hAnsi="Arial" w:cs="Arial"/>
          <w:position w:val="-1"/>
        </w:rPr>
        <w:t xml:space="preserve">ss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pan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Desc</w:t>
      </w:r>
      <w:r>
        <w:rPr>
          <w:rFonts w:ascii="Arial" w:eastAsia="Arial" w:hAnsi="Arial" w:cs="Arial"/>
          <w:i/>
          <w:spacing w:val="2"/>
          <w:position w:val="-1"/>
        </w:rPr>
        <w:t>r</w:t>
      </w:r>
      <w:r>
        <w:rPr>
          <w:rFonts w:ascii="Arial" w:eastAsia="Arial" w:hAnsi="Arial" w:cs="Arial"/>
          <w:i/>
          <w:spacing w:val="-4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b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 xml:space="preserve"> bu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4"/>
          <w:position w:val="-1"/>
        </w:rPr>
        <w:t>i</w:t>
      </w:r>
      <w:r>
        <w:rPr>
          <w:rFonts w:ascii="Arial" w:eastAsia="Arial" w:hAnsi="Arial" w:cs="Arial"/>
          <w:i/>
          <w:spacing w:val="5"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 xml:space="preserve">ss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y</w:t>
      </w:r>
      <w:r>
        <w:rPr>
          <w:rFonts w:ascii="Arial" w:eastAsia="Arial" w:hAnsi="Arial" w:cs="Arial"/>
          <w:i/>
          <w:spacing w:val="1"/>
          <w:position w:val="-1"/>
        </w:rPr>
        <w:t>pe</w:t>
      </w:r>
      <w:r>
        <w:rPr>
          <w:rFonts w:ascii="Arial" w:eastAsia="Arial" w:hAnsi="Arial" w:cs="Arial"/>
          <w:i/>
          <w:position w:val="-1"/>
        </w:rPr>
        <w:t xml:space="preserve">)             </w:t>
      </w:r>
      <w:r>
        <w:rPr>
          <w:rFonts w:ascii="Arial" w:eastAsia="Arial" w:hAnsi="Arial" w:cs="Arial"/>
          <w:i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2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te</w:t>
      </w:r>
      <w:r>
        <w:rPr>
          <w:rFonts w:ascii="Arial" w:eastAsia="Arial" w:hAnsi="Arial" w:cs="Arial"/>
          <w:position w:val="-1"/>
          <w:u w:val="single" w:color="000000"/>
        </w:rPr>
        <w:t xml:space="preserve">s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</w:rPr>
        <w:t>:</w:t>
      </w:r>
    </w:p>
    <w:p w14:paraId="181A306F" w14:textId="77777777" w:rsidR="00BD7573" w:rsidRDefault="001F4D36">
      <w:pPr>
        <w:tabs>
          <w:tab w:val="left" w:pos="2080"/>
        </w:tabs>
        <w:spacing w:before="6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lastRenderedPageBreak/>
        <w:t>F</w:t>
      </w:r>
      <w:r>
        <w:rPr>
          <w:rFonts w:ascii="Arial" w:eastAsia="Arial" w:hAnsi="Arial" w:cs="Arial"/>
          <w:spacing w:val="1"/>
          <w:position w:val="-1"/>
        </w:rPr>
        <w:t>ro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FC0C8DF" w14:textId="77777777" w:rsidR="00BD7573" w:rsidRDefault="001F4D36">
      <w:pPr>
        <w:tabs>
          <w:tab w:val="left" w:pos="2160"/>
        </w:tabs>
        <w:spacing w:before="6" w:line="220" w:lineRule="exact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8045" w:space="108"/>
            <w:col w:w="2518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lastRenderedPageBreak/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1E6F5D7" w14:textId="77777777" w:rsidR="00BD7573" w:rsidRDefault="00BD7573">
      <w:pPr>
        <w:spacing w:before="14" w:line="220" w:lineRule="exact"/>
        <w:rPr>
          <w:sz w:val="22"/>
          <w:szCs w:val="22"/>
        </w:rPr>
      </w:pPr>
    </w:p>
    <w:p w14:paraId="74722958" w14:textId="77777777" w:rsidR="00BD7573" w:rsidRDefault="001F4D36">
      <w:pPr>
        <w:tabs>
          <w:tab w:val="left" w:pos="5300"/>
        </w:tabs>
        <w:spacing w:line="220" w:lineRule="exact"/>
        <w:ind w:left="20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hon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AA918EB" w14:textId="77777777" w:rsidR="00BD7573" w:rsidRDefault="001F4D36">
      <w:pPr>
        <w:tabs>
          <w:tab w:val="left" w:pos="4360"/>
        </w:tabs>
        <w:spacing w:before="11" w:line="220" w:lineRule="exact"/>
        <w:ind w:right="310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5303" w:space="661"/>
            <w:col w:w="4707"/>
          </w:cols>
          <w:docGrid w:linePitch="272"/>
        </w:sectPr>
      </w:pPr>
      <w:r>
        <w:br w:type="column"/>
      </w:r>
      <w:r>
        <w:rPr>
          <w:rFonts w:ascii="Arial" w:eastAsia="Arial" w:hAnsi="Arial" w:cs="Arial"/>
        </w:rPr>
        <w:lastRenderedPageBreak/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4"/>
          <w:u w:val="single" w:color="000000"/>
        </w:rPr>
        <w:t>o</w:t>
      </w:r>
      <w:r>
        <w:rPr>
          <w:rFonts w:ascii="Arial" w:eastAsia="Arial" w:hAnsi="Arial" w:cs="Arial"/>
          <w:spacing w:val="-7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pen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4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n</w:t>
      </w:r>
      <w:r>
        <w:rPr>
          <w:rFonts w:ascii="Arial" w:eastAsia="Arial" w:hAnsi="Arial" w:cs="Arial"/>
        </w:rPr>
        <w:t>:</w:t>
      </w:r>
    </w:p>
    <w:p w14:paraId="242DC444" w14:textId="77777777" w:rsidR="00BD7573" w:rsidRDefault="001F4D36">
      <w:pPr>
        <w:tabs>
          <w:tab w:val="left" w:pos="5280"/>
        </w:tabs>
        <w:spacing w:line="220" w:lineRule="exact"/>
        <w:ind w:left="208" w:right="-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  <w:spacing w:val="1"/>
        </w:rPr>
        <w:t>uper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’s Na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ACF36D4" w14:textId="77777777" w:rsidR="00BD7573" w:rsidRDefault="001F4D36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Le</w:t>
      </w:r>
      <w:r>
        <w:rPr>
          <w:rFonts w:ascii="Arial" w:eastAsia="Arial" w:hAnsi="Arial" w:cs="Arial"/>
          <w:position w:val="-1"/>
        </w:rPr>
        <w:t>ft</w:t>
      </w:r>
    </w:p>
    <w:p w14:paraId="4A77197D" w14:textId="77777777" w:rsidR="00BD7573" w:rsidRDefault="001F4D36">
      <w:pPr>
        <w:tabs>
          <w:tab w:val="left" w:pos="2020"/>
        </w:tabs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619AC45" w14:textId="77777777" w:rsidR="00BD7573" w:rsidRDefault="001F4D36">
      <w:pPr>
        <w:tabs>
          <w:tab w:val="left" w:pos="2200"/>
        </w:tabs>
        <w:spacing w:line="220" w:lineRule="exact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3" w:space="720" w:equalWidth="0">
            <w:col w:w="5280" w:space="684"/>
            <w:col w:w="2037" w:space="108"/>
            <w:col w:w="2562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La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1F2C76E" w14:textId="77777777" w:rsidR="00BD7573" w:rsidRDefault="001F4D36">
      <w:pPr>
        <w:tabs>
          <w:tab w:val="left" w:pos="10260"/>
        </w:tabs>
        <w:spacing w:before="6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9D9A42C" w14:textId="77777777" w:rsidR="00BD7573" w:rsidRDefault="00BD7573">
      <w:pPr>
        <w:spacing w:line="120" w:lineRule="exact"/>
        <w:rPr>
          <w:sz w:val="13"/>
          <w:szCs w:val="13"/>
        </w:rPr>
      </w:pPr>
    </w:p>
    <w:p w14:paraId="3D7C0453" w14:textId="77777777" w:rsidR="00BD7573" w:rsidRDefault="001F4D36">
      <w:pPr>
        <w:spacing w:line="220" w:lineRule="exact"/>
        <w:ind w:left="208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-1"/>
          <w:position w:val="-1"/>
        </w:rPr>
        <w:t xml:space="preserve"> A</w:t>
      </w:r>
      <w:r>
        <w:rPr>
          <w:rFonts w:ascii="Arial" w:eastAsia="Arial" w:hAnsi="Arial" w:cs="Arial"/>
          <w:spacing w:val="1"/>
          <w:position w:val="-1"/>
        </w:rPr>
        <w:t>ddre</w:t>
      </w:r>
      <w:r>
        <w:rPr>
          <w:rFonts w:ascii="Arial" w:eastAsia="Arial" w:hAnsi="Arial" w:cs="Arial"/>
          <w:position w:val="-1"/>
        </w:rPr>
        <w:t xml:space="preserve">ss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pan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Desc</w:t>
      </w:r>
      <w:r>
        <w:rPr>
          <w:rFonts w:ascii="Arial" w:eastAsia="Arial" w:hAnsi="Arial" w:cs="Arial"/>
          <w:i/>
          <w:spacing w:val="2"/>
          <w:position w:val="-1"/>
        </w:rPr>
        <w:t>r</w:t>
      </w:r>
      <w:r>
        <w:rPr>
          <w:rFonts w:ascii="Arial" w:eastAsia="Arial" w:hAnsi="Arial" w:cs="Arial"/>
          <w:i/>
          <w:spacing w:val="-4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b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 xml:space="preserve"> bu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4"/>
          <w:position w:val="-1"/>
        </w:rPr>
        <w:t>i</w:t>
      </w:r>
      <w:r>
        <w:rPr>
          <w:rFonts w:ascii="Arial" w:eastAsia="Arial" w:hAnsi="Arial" w:cs="Arial"/>
          <w:i/>
          <w:spacing w:val="5"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 xml:space="preserve">ss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y</w:t>
      </w:r>
      <w:r>
        <w:rPr>
          <w:rFonts w:ascii="Arial" w:eastAsia="Arial" w:hAnsi="Arial" w:cs="Arial"/>
          <w:i/>
          <w:spacing w:val="1"/>
          <w:position w:val="-1"/>
        </w:rPr>
        <w:t>pe</w:t>
      </w:r>
      <w:r>
        <w:rPr>
          <w:rFonts w:ascii="Arial" w:eastAsia="Arial" w:hAnsi="Arial" w:cs="Arial"/>
          <w:i/>
          <w:position w:val="-1"/>
        </w:rPr>
        <w:t xml:space="preserve">)             </w:t>
      </w:r>
      <w:r>
        <w:rPr>
          <w:rFonts w:ascii="Arial" w:eastAsia="Arial" w:hAnsi="Arial" w:cs="Arial"/>
          <w:i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2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te</w:t>
      </w:r>
      <w:r>
        <w:rPr>
          <w:rFonts w:ascii="Arial" w:eastAsia="Arial" w:hAnsi="Arial" w:cs="Arial"/>
          <w:position w:val="-1"/>
          <w:u w:val="single" w:color="000000"/>
        </w:rPr>
        <w:t xml:space="preserve">s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</w:rPr>
        <w:t>:</w:t>
      </w:r>
    </w:p>
    <w:p w14:paraId="59BEC3E9" w14:textId="77777777" w:rsidR="00BD7573" w:rsidRDefault="001F4D36">
      <w:pPr>
        <w:tabs>
          <w:tab w:val="left" w:pos="2080"/>
        </w:tabs>
        <w:spacing w:before="6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lastRenderedPageBreak/>
        <w:t>F</w:t>
      </w:r>
      <w:r>
        <w:rPr>
          <w:rFonts w:ascii="Arial" w:eastAsia="Arial" w:hAnsi="Arial" w:cs="Arial"/>
          <w:spacing w:val="1"/>
          <w:position w:val="-1"/>
        </w:rPr>
        <w:t>ro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66EA0BB" w14:textId="77777777" w:rsidR="00BD7573" w:rsidRDefault="001F4D36">
      <w:pPr>
        <w:tabs>
          <w:tab w:val="left" w:pos="2160"/>
        </w:tabs>
        <w:spacing w:before="6" w:line="220" w:lineRule="exact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8045" w:space="108"/>
            <w:col w:w="2518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lastRenderedPageBreak/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D18ECAA" w14:textId="77777777" w:rsidR="00BD7573" w:rsidRDefault="00BD7573">
      <w:pPr>
        <w:spacing w:before="14" w:line="220" w:lineRule="exact"/>
        <w:rPr>
          <w:sz w:val="22"/>
          <w:szCs w:val="22"/>
        </w:rPr>
      </w:pPr>
    </w:p>
    <w:p w14:paraId="203C2195" w14:textId="77777777" w:rsidR="00BD7573" w:rsidRDefault="001F4D36">
      <w:pPr>
        <w:tabs>
          <w:tab w:val="left" w:pos="5300"/>
        </w:tabs>
        <w:spacing w:line="220" w:lineRule="exact"/>
        <w:ind w:left="20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hon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DE11337" w14:textId="77777777" w:rsidR="00BD7573" w:rsidRDefault="001F4D36">
      <w:pPr>
        <w:tabs>
          <w:tab w:val="left" w:pos="4360"/>
        </w:tabs>
        <w:spacing w:before="2"/>
        <w:ind w:right="310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5303" w:space="661"/>
            <w:col w:w="4707"/>
          </w:cols>
          <w:docGrid w:linePitch="272"/>
        </w:sectPr>
      </w:pPr>
      <w:r>
        <w:br w:type="column"/>
      </w:r>
      <w:r>
        <w:rPr>
          <w:rFonts w:ascii="Arial" w:eastAsia="Arial" w:hAnsi="Arial" w:cs="Arial"/>
        </w:rPr>
        <w:lastRenderedPageBreak/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4"/>
          <w:u w:val="single" w:color="000000"/>
        </w:rPr>
        <w:t>o</w:t>
      </w:r>
      <w:r>
        <w:rPr>
          <w:rFonts w:ascii="Arial" w:eastAsia="Arial" w:hAnsi="Arial" w:cs="Arial"/>
          <w:spacing w:val="-7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pen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4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n</w:t>
      </w:r>
      <w:r>
        <w:rPr>
          <w:rFonts w:ascii="Arial" w:eastAsia="Arial" w:hAnsi="Arial" w:cs="Arial"/>
        </w:rPr>
        <w:t>:</w:t>
      </w:r>
    </w:p>
    <w:p w14:paraId="7EAB06C2" w14:textId="77777777" w:rsidR="00BD7573" w:rsidRDefault="001F4D36">
      <w:pPr>
        <w:spacing w:line="220" w:lineRule="exact"/>
        <w:ind w:left="20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spacing w:val="1"/>
          <w:position w:val="-1"/>
        </w:rPr>
        <w:t>uper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or</w:t>
      </w:r>
      <w:r>
        <w:rPr>
          <w:rFonts w:ascii="Arial" w:eastAsia="Arial" w:hAnsi="Arial" w:cs="Arial"/>
          <w:position w:val="-1"/>
        </w:rPr>
        <w:t>’s Na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</w:p>
    <w:p w14:paraId="022F4242" w14:textId="77777777" w:rsidR="00BD7573" w:rsidRDefault="001F4D36">
      <w:pPr>
        <w:tabs>
          <w:tab w:val="left" w:pos="2020"/>
        </w:tabs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A0D822A" w14:textId="77777777" w:rsidR="00BD7573" w:rsidRDefault="001F4D36">
      <w:pPr>
        <w:tabs>
          <w:tab w:val="left" w:pos="2200"/>
        </w:tabs>
        <w:spacing w:line="220" w:lineRule="exact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3" w:space="720" w:equalWidth="0">
            <w:col w:w="1889" w:space="4075"/>
            <w:col w:w="2037" w:space="108"/>
            <w:col w:w="2562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</w:rPr>
        <w:lastRenderedPageBreak/>
        <w:t>La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3477B33" w14:textId="77777777" w:rsidR="00BD7573" w:rsidRDefault="001F4D36">
      <w:pPr>
        <w:tabs>
          <w:tab w:val="left" w:pos="10260"/>
        </w:tabs>
        <w:spacing w:before="11" w:line="220" w:lineRule="exact"/>
        <w:ind w:left="208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84E1A43" w14:textId="77777777" w:rsidR="00BD7573" w:rsidRDefault="00BD7573">
      <w:pPr>
        <w:spacing w:before="1" w:line="120" w:lineRule="exact"/>
        <w:rPr>
          <w:sz w:val="13"/>
          <w:szCs w:val="13"/>
        </w:rPr>
      </w:pPr>
    </w:p>
    <w:p w14:paraId="375241CD" w14:textId="77777777" w:rsidR="00BD7573" w:rsidRDefault="001F4D36">
      <w:pPr>
        <w:spacing w:line="220" w:lineRule="exact"/>
        <w:ind w:left="208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7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</w:t>
      </w:r>
      <w:r>
        <w:rPr>
          <w:rFonts w:ascii="Arial" w:eastAsia="Arial" w:hAnsi="Arial" w:cs="Arial"/>
          <w:spacing w:val="-1"/>
          <w:position w:val="-1"/>
        </w:rPr>
        <w:t xml:space="preserve"> A</w:t>
      </w:r>
      <w:r>
        <w:rPr>
          <w:rFonts w:ascii="Arial" w:eastAsia="Arial" w:hAnsi="Arial" w:cs="Arial"/>
          <w:spacing w:val="1"/>
          <w:position w:val="-1"/>
        </w:rPr>
        <w:t>ddre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pan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Desc</w:t>
      </w:r>
      <w:r>
        <w:rPr>
          <w:rFonts w:ascii="Arial" w:eastAsia="Arial" w:hAnsi="Arial" w:cs="Arial"/>
          <w:i/>
          <w:spacing w:val="2"/>
          <w:position w:val="-1"/>
        </w:rPr>
        <w:t>r</w:t>
      </w:r>
      <w:r>
        <w:rPr>
          <w:rFonts w:ascii="Arial" w:eastAsia="Arial" w:hAnsi="Arial" w:cs="Arial"/>
          <w:i/>
          <w:spacing w:val="-4"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b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 xml:space="preserve"> bu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4"/>
          <w:position w:val="-1"/>
        </w:rPr>
        <w:t>i</w:t>
      </w:r>
      <w:r>
        <w:rPr>
          <w:rFonts w:ascii="Arial" w:eastAsia="Arial" w:hAnsi="Arial" w:cs="Arial"/>
          <w:i/>
          <w:spacing w:val="5"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 xml:space="preserve">ss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y</w:t>
      </w:r>
      <w:r>
        <w:rPr>
          <w:rFonts w:ascii="Arial" w:eastAsia="Arial" w:hAnsi="Arial" w:cs="Arial"/>
          <w:i/>
          <w:spacing w:val="1"/>
          <w:position w:val="-1"/>
        </w:rPr>
        <w:t>pe</w:t>
      </w:r>
      <w:r>
        <w:rPr>
          <w:rFonts w:ascii="Arial" w:eastAsia="Arial" w:hAnsi="Arial" w:cs="Arial"/>
          <w:i/>
          <w:position w:val="-1"/>
        </w:rPr>
        <w:t xml:space="preserve">)             </w:t>
      </w:r>
      <w:r>
        <w:rPr>
          <w:rFonts w:ascii="Arial" w:eastAsia="Arial" w:hAnsi="Arial" w:cs="Arial"/>
          <w:i/>
          <w:spacing w:val="55"/>
          <w:position w:val="-1"/>
        </w:rPr>
        <w:t xml:space="preserve"> </w:t>
      </w:r>
      <w:r>
        <w:rPr>
          <w:rFonts w:ascii="Arial" w:eastAsia="Arial" w:hAnsi="Arial" w:cs="Arial"/>
          <w:spacing w:val="-2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te</w:t>
      </w:r>
      <w:r>
        <w:rPr>
          <w:rFonts w:ascii="Arial" w:eastAsia="Arial" w:hAnsi="Arial" w:cs="Arial"/>
          <w:position w:val="-1"/>
          <w:u w:val="single" w:color="000000"/>
        </w:rPr>
        <w:t xml:space="preserve">s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</w:rPr>
        <w:t>:</w:t>
      </w:r>
    </w:p>
    <w:p w14:paraId="69B3178F" w14:textId="77777777" w:rsidR="00BD7573" w:rsidRDefault="001F4D36">
      <w:pPr>
        <w:tabs>
          <w:tab w:val="left" w:pos="2080"/>
        </w:tabs>
        <w:spacing w:before="2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lastRenderedPageBreak/>
        <w:t>F</w:t>
      </w:r>
      <w:r>
        <w:rPr>
          <w:rFonts w:ascii="Arial" w:eastAsia="Arial" w:hAnsi="Arial" w:cs="Arial"/>
          <w:spacing w:val="1"/>
          <w:position w:val="-1"/>
        </w:rPr>
        <w:t>ro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69BAABC" w14:textId="77777777" w:rsidR="00BD7573" w:rsidRDefault="001F4D36">
      <w:pPr>
        <w:tabs>
          <w:tab w:val="left" w:pos="2160"/>
        </w:tabs>
        <w:spacing w:before="2" w:line="220" w:lineRule="exact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8045" w:space="108"/>
            <w:col w:w="2518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lastRenderedPageBreak/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CF1A358" w14:textId="77777777" w:rsidR="00BD7573" w:rsidRDefault="00BD7573">
      <w:pPr>
        <w:spacing w:before="14" w:line="220" w:lineRule="exact"/>
        <w:rPr>
          <w:sz w:val="22"/>
          <w:szCs w:val="22"/>
        </w:rPr>
      </w:pPr>
    </w:p>
    <w:p w14:paraId="0D1457E4" w14:textId="69083605" w:rsidR="00BD7573" w:rsidRDefault="001F4D36">
      <w:pPr>
        <w:tabs>
          <w:tab w:val="left" w:pos="5300"/>
        </w:tabs>
        <w:spacing w:line="220" w:lineRule="exact"/>
        <w:ind w:left="20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hon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)</w:t>
      </w:r>
    </w:p>
    <w:p w14:paraId="607C6F1D" w14:textId="77777777" w:rsidR="00BD7573" w:rsidRDefault="001F4D36">
      <w:pPr>
        <w:tabs>
          <w:tab w:val="left" w:pos="4360"/>
        </w:tabs>
        <w:spacing w:before="12" w:line="220" w:lineRule="exact"/>
        <w:ind w:right="310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2" w:space="720" w:equalWidth="0">
            <w:col w:w="5307" w:space="657"/>
            <w:col w:w="4707"/>
          </w:cols>
          <w:docGrid w:linePitch="272"/>
        </w:sectPr>
      </w:pPr>
      <w:r>
        <w:br w:type="column"/>
      </w:r>
      <w:r>
        <w:rPr>
          <w:rFonts w:ascii="Arial" w:eastAsia="Arial" w:hAnsi="Arial" w:cs="Arial"/>
        </w:rPr>
        <w:lastRenderedPageBreak/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4"/>
          <w:u w:val="single" w:color="000000"/>
        </w:rPr>
        <w:t>o</w:t>
      </w:r>
      <w:r>
        <w:rPr>
          <w:rFonts w:ascii="Arial" w:eastAsia="Arial" w:hAnsi="Arial" w:cs="Arial"/>
          <w:spacing w:val="-7"/>
          <w:u w:val="single" w:color="000000"/>
        </w:rPr>
        <w:t>m</w:t>
      </w:r>
      <w:r>
        <w:rPr>
          <w:rFonts w:ascii="Arial" w:eastAsia="Arial" w:hAnsi="Arial" w:cs="Arial"/>
          <w:spacing w:val="1"/>
          <w:u w:val="single" w:color="000000"/>
        </w:rPr>
        <w:t>pen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4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3"/>
          <w:u w:val="single" w:color="000000"/>
        </w:rPr>
        <w:t>n</w:t>
      </w:r>
      <w:r>
        <w:rPr>
          <w:rFonts w:ascii="Arial" w:eastAsia="Arial" w:hAnsi="Arial" w:cs="Arial"/>
        </w:rPr>
        <w:t>:</w:t>
      </w:r>
    </w:p>
    <w:p w14:paraId="20BF8899" w14:textId="77777777" w:rsidR="00BD7573" w:rsidRDefault="001F4D36">
      <w:pPr>
        <w:tabs>
          <w:tab w:val="left" w:pos="5280"/>
        </w:tabs>
        <w:spacing w:line="220" w:lineRule="exact"/>
        <w:ind w:left="20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spacing w:val="1"/>
          <w:position w:val="-1"/>
        </w:rPr>
        <w:t>uper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or</w:t>
      </w:r>
      <w:r>
        <w:rPr>
          <w:rFonts w:ascii="Arial" w:eastAsia="Arial" w:hAnsi="Arial" w:cs="Arial"/>
          <w:position w:val="-1"/>
        </w:rPr>
        <w:t>’s Na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EE81FFC" w14:textId="77777777" w:rsidR="00BD7573" w:rsidRDefault="001F4D36">
      <w:pPr>
        <w:tabs>
          <w:tab w:val="left" w:pos="2020"/>
        </w:tabs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ar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A1FEE8C" w14:textId="77777777" w:rsidR="00BD7573" w:rsidRDefault="001F4D36">
      <w:pPr>
        <w:tabs>
          <w:tab w:val="left" w:pos="2200"/>
        </w:tabs>
        <w:spacing w:line="220" w:lineRule="exact"/>
        <w:rPr>
          <w:rFonts w:ascii="Arial" w:eastAsia="Arial" w:hAnsi="Arial" w:cs="Arial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num="3" w:space="720" w:equalWidth="0">
            <w:col w:w="5280" w:space="684"/>
            <w:col w:w="2037" w:space="108"/>
            <w:col w:w="2562"/>
          </w:cols>
          <w:docGrid w:linePitch="272"/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</w:rPr>
        <w:lastRenderedPageBreak/>
        <w:t>La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1B8D874" w14:textId="1910CCE5" w:rsidR="005A2265" w:rsidRPr="00240EC9" w:rsidRDefault="001F4D36" w:rsidP="00240EC9">
      <w:pPr>
        <w:tabs>
          <w:tab w:val="left" w:pos="3380"/>
          <w:tab w:val="left" w:pos="10280"/>
        </w:tabs>
        <w:spacing w:before="2" w:line="242" w:lineRule="auto"/>
        <w:ind w:left="208" w:right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</w:p>
    <w:p w14:paraId="49A3D034" w14:textId="77777777" w:rsidR="008036B7" w:rsidRDefault="008036B7">
      <w:pPr>
        <w:spacing w:before="70"/>
        <w:ind w:left="117" w:right="91"/>
        <w:jc w:val="both"/>
        <w:rPr>
          <w:rFonts w:ascii="Arial" w:eastAsia="Arial" w:hAnsi="Arial" w:cs="Arial"/>
          <w:sz w:val="19"/>
          <w:szCs w:val="19"/>
        </w:rPr>
      </w:pPr>
    </w:p>
    <w:p w14:paraId="2C7735A1" w14:textId="77777777" w:rsidR="008036B7" w:rsidRDefault="008036B7">
      <w:pPr>
        <w:spacing w:before="70"/>
        <w:ind w:left="117" w:right="91"/>
        <w:jc w:val="both"/>
        <w:rPr>
          <w:rFonts w:ascii="Arial" w:eastAsia="Arial" w:hAnsi="Arial" w:cs="Arial"/>
          <w:sz w:val="19"/>
          <w:szCs w:val="19"/>
        </w:rPr>
      </w:pPr>
    </w:p>
    <w:p w14:paraId="645DFEF0" w14:textId="77777777" w:rsidR="00BD7573" w:rsidRDefault="001F4D36">
      <w:pPr>
        <w:spacing w:before="70"/>
        <w:ind w:left="117" w:right="9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rs</w:t>
      </w:r>
      <w:r>
        <w:rPr>
          <w:rFonts w:ascii="Arial" w:eastAsia="Arial" w:hAnsi="Arial" w:cs="Arial"/>
          <w:spacing w:val="-5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q</w:t>
      </w:r>
      <w:r>
        <w:rPr>
          <w:rFonts w:ascii="Arial" w:eastAsia="Arial" w:hAnsi="Arial" w:cs="Arial"/>
          <w:spacing w:val="1"/>
          <w:sz w:val="19"/>
          <w:szCs w:val="19"/>
        </w:rPr>
        <w:t>ua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y</w:t>
      </w:r>
      <w:r>
        <w:rPr>
          <w:rFonts w:ascii="Arial" w:eastAsia="Arial" w:hAnsi="Arial" w:cs="Arial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r,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rm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050A2BDC" w14:textId="77777777" w:rsidR="00BD7573" w:rsidRDefault="00BD7573">
      <w:pPr>
        <w:spacing w:before="2" w:line="180" w:lineRule="exact"/>
        <w:rPr>
          <w:sz w:val="18"/>
          <w:szCs w:val="18"/>
        </w:rPr>
      </w:pPr>
    </w:p>
    <w:p w14:paraId="72415542" w14:textId="77777777" w:rsidR="00BD7573" w:rsidRDefault="001F4D36">
      <w:pPr>
        <w:ind w:left="117" w:right="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und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   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u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wi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4F70C9F9" w14:textId="77777777" w:rsidR="00BD7573" w:rsidRDefault="00BD7573">
      <w:pPr>
        <w:spacing w:line="180" w:lineRule="exact"/>
        <w:rPr>
          <w:sz w:val="18"/>
          <w:szCs w:val="18"/>
        </w:rPr>
      </w:pPr>
    </w:p>
    <w:p w14:paraId="35013F2F" w14:textId="00CB79EB" w:rsidR="00BD7573" w:rsidRDefault="001F4D36">
      <w:pPr>
        <w:ind w:left="117" w:right="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7B26B5">
        <w:rPr>
          <w:rFonts w:ascii="Arial" w:eastAsia="Arial" w:hAnsi="Arial" w:cs="Arial"/>
          <w:spacing w:val="-4"/>
          <w:sz w:val="19"/>
          <w:szCs w:val="19"/>
        </w:rPr>
        <w:t>SACRED HEART COACH LINES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ga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de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ba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lu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edu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my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ne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 xml:space="preserve">l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au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du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id</w:t>
      </w:r>
      <w:r>
        <w:rPr>
          <w:rFonts w:ascii="Arial" w:eastAsia="Arial" w:hAnsi="Arial" w:cs="Arial"/>
          <w:spacing w:val="1"/>
          <w:sz w:val="19"/>
          <w:szCs w:val="19"/>
        </w:rPr>
        <w:t>ua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sh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du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7B26B5"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rs,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u</w:t>
      </w:r>
      <w:r>
        <w:rPr>
          <w:rFonts w:ascii="Arial" w:eastAsia="Arial" w:hAnsi="Arial" w:cs="Arial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na</w:t>
      </w:r>
      <w:r>
        <w:rPr>
          <w:rFonts w:ascii="Arial" w:eastAsia="Arial" w:hAnsi="Arial" w:cs="Arial"/>
          <w:w w:val="10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rs,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pacing w:val="-3"/>
          <w:sz w:val="19"/>
          <w:szCs w:val="19"/>
        </w:rPr>
        <w:t>il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7B26B5">
        <w:rPr>
          <w:rFonts w:ascii="Arial" w:eastAsia="Arial" w:hAnsi="Arial" w:cs="Arial"/>
          <w:spacing w:val="-4"/>
          <w:sz w:val="19"/>
          <w:szCs w:val="19"/>
        </w:rPr>
        <w:t>SACRED HEART COACH LINES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en</w:t>
      </w:r>
      <w:r>
        <w:rPr>
          <w:rFonts w:ascii="Arial" w:eastAsia="Arial" w:hAnsi="Arial" w:cs="Arial"/>
          <w:w w:val="101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7B26B5">
        <w:rPr>
          <w:rFonts w:ascii="Arial" w:eastAsia="Arial" w:hAnsi="Arial" w:cs="Arial"/>
          <w:spacing w:val="-4"/>
          <w:sz w:val="19"/>
          <w:szCs w:val="19"/>
        </w:rPr>
        <w:t>SACRED HEART COACH LINES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>ig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f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 xml:space="preserve">m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pacing w:val="-3"/>
          <w:sz w:val="19"/>
          <w:szCs w:val="19"/>
        </w:rPr>
        <w:t>il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ob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cks.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q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un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ag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eq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w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0BE1ACDE" w14:textId="77777777" w:rsidR="00BD7573" w:rsidRDefault="00BD7573">
      <w:pPr>
        <w:spacing w:before="6" w:line="180" w:lineRule="exact"/>
        <w:rPr>
          <w:sz w:val="18"/>
          <w:szCs w:val="18"/>
        </w:rPr>
      </w:pPr>
    </w:p>
    <w:p w14:paraId="6BB17C5D" w14:textId="77777777" w:rsidR="00BD7573" w:rsidRDefault="001F4D36">
      <w:pPr>
        <w:ind w:left="117" w:right="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equ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   I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pacing w:val="-3"/>
          <w:sz w:val="19"/>
          <w:szCs w:val="19"/>
        </w:rPr>
        <w:t>ili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ve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c</w:t>
      </w:r>
      <w:r>
        <w:rPr>
          <w:rFonts w:ascii="Arial" w:eastAsia="Arial" w:hAnsi="Arial" w:cs="Arial"/>
          <w:w w:val="101"/>
          <w:sz w:val="19"/>
          <w:szCs w:val="19"/>
        </w:rPr>
        <w:t xml:space="preserve">h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on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12FCF313" w14:textId="77777777" w:rsidR="00BD7573" w:rsidRDefault="00BD7573">
      <w:pPr>
        <w:spacing w:before="1" w:line="180" w:lineRule="exact"/>
        <w:rPr>
          <w:sz w:val="19"/>
          <w:szCs w:val="19"/>
        </w:rPr>
      </w:pPr>
    </w:p>
    <w:p w14:paraId="0D05D9FA" w14:textId="77777777" w:rsidR="00BD7573" w:rsidRDefault="001F4D36">
      <w:pPr>
        <w:spacing w:line="200" w:lineRule="exact"/>
        <w:ind w:left="117" w:right="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unde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qu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pe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pacing w:val="-5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3487F688" w14:textId="77777777" w:rsidR="00BD7573" w:rsidRDefault="00BD7573">
      <w:pPr>
        <w:spacing w:before="3" w:line="180" w:lineRule="exact"/>
        <w:rPr>
          <w:sz w:val="18"/>
          <w:szCs w:val="18"/>
        </w:rPr>
      </w:pPr>
    </w:p>
    <w:p w14:paraId="5F098769" w14:textId="64D3F8BE" w:rsidR="00BD7573" w:rsidRDefault="001F4D36">
      <w:pPr>
        <w:ind w:left="117" w:right="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und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 xml:space="preserve"> h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ab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rk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ug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m.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7B26B5">
        <w:rPr>
          <w:rFonts w:ascii="Arial" w:eastAsia="Arial" w:hAnsi="Arial" w:cs="Arial"/>
          <w:spacing w:val="-4"/>
          <w:w w:val="101"/>
          <w:sz w:val="19"/>
          <w:szCs w:val="19"/>
        </w:rPr>
        <w:t>SACRED HEART COACH LINES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ff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7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sz w:val="19"/>
          <w:szCs w:val="19"/>
        </w:rPr>
        <w:t>ag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h</w:t>
      </w:r>
      <w:r>
        <w:rPr>
          <w:rFonts w:ascii="Arial" w:eastAsia="Arial" w:hAnsi="Arial" w:cs="Arial"/>
          <w:w w:val="101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qu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rk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-3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nd</w:t>
      </w:r>
      <w:r>
        <w:rPr>
          <w:rFonts w:ascii="Arial" w:eastAsia="Arial" w:hAnsi="Arial" w:cs="Arial"/>
          <w:spacing w:val="-5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 xml:space="preserve">d </w:t>
      </w:r>
      <w:r>
        <w:rPr>
          <w:rFonts w:ascii="Arial" w:eastAsia="Arial" w:hAnsi="Arial" w:cs="Arial"/>
          <w:sz w:val="19"/>
          <w:szCs w:val="19"/>
        </w:rPr>
        <w:t>scr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ign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 xml:space="preserve">f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ll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wi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-r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ag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rk,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 w:rsidR="00240EC9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g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ng</w:t>
      </w:r>
      <w:r w:rsidR="00240EC9"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 w:rsidR="00240EC9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rm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on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0B9CB657" w14:textId="77777777" w:rsidR="00BD7573" w:rsidRDefault="00BD7573">
      <w:pPr>
        <w:spacing w:before="1" w:line="180" w:lineRule="exact"/>
        <w:rPr>
          <w:sz w:val="18"/>
          <w:szCs w:val="18"/>
        </w:rPr>
      </w:pPr>
    </w:p>
    <w:p w14:paraId="160BF05D" w14:textId="77777777" w:rsidR="00BD7573" w:rsidRDefault="001F4D36" w:rsidP="007B26B5">
      <w:pPr>
        <w:ind w:left="117" w:right="769"/>
        <w:jc w:val="both"/>
        <w:outlineLvl w:val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rs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S.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</w:t>
      </w:r>
      <w:r>
        <w:rPr>
          <w:rFonts w:ascii="Arial" w:eastAsia="Arial" w:hAnsi="Arial" w:cs="Arial"/>
          <w:spacing w:val="1"/>
          <w:sz w:val="19"/>
          <w:szCs w:val="19"/>
        </w:rPr>
        <w:t>ga</w:t>
      </w:r>
      <w:r>
        <w:rPr>
          <w:rFonts w:ascii="Arial" w:eastAsia="Arial" w:hAnsi="Arial" w:cs="Arial"/>
          <w:spacing w:val="-3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rk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Un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s.</w:t>
      </w:r>
    </w:p>
    <w:p w14:paraId="6310E192" w14:textId="77777777" w:rsidR="00BD7573" w:rsidRDefault="00BD7573">
      <w:pPr>
        <w:spacing w:before="6" w:line="180" w:lineRule="exact"/>
        <w:rPr>
          <w:sz w:val="18"/>
          <w:szCs w:val="18"/>
        </w:rPr>
      </w:pPr>
    </w:p>
    <w:p w14:paraId="19AA8A50" w14:textId="681D92A8" w:rsidR="00BD7573" w:rsidRDefault="001F4D36">
      <w:pPr>
        <w:ind w:left="117" w:right="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app</w:t>
      </w:r>
      <w:r>
        <w:rPr>
          <w:rFonts w:ascii="Arial" w:eastAsia="Arial" w:hAnsi="Arial" w:cs="Arial"/>
          <w:spacing w:val="-3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60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s.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ve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y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 w:rsidR="00240EC9">
        <w:rPr>
          <w:rFonts w:ascii="Arial" w:eastAsia="Arial" w:hAnsi="Arial" w:cs="Arial"/>
          <w:spacing w:val="-39"/>
          <w:sz w:val="19"/>
          <w:szCs w:val="19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id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li</w:t>
      </w:r>
      <w:r>
        <w:rPr>
          <w:rFonts w:ascii="Arial" w:eastAsia="Arial" w:hAnsi="Arial" w:cs="Arial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on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3E88E499" w14:textId="77777777" w:rsidR="00BD7573" w:rsidRDefault="00BD7573">
      <w:pPr>
        <w:spacing w:before="9" w:line="160" w:lineRule="exact"/>
        <w:rPr>
          <w:sz w:val="17"/>
          <w:szCs w:val="17"/>
        </w:rPr>
        <w:sectPr w:rsidR="00BD7573" w:rsidSect="008036B7">
          <w:type w:val="continuous"/>
          <w:pgSz w:w="12240" w:h="15840"/>
          <w:pgMar w:top="1498" w:right="763" w:bottom="1296" w:left="806" w:header="720" w:footer="720" w:gutter="0"/>
          <w:cols w:space="720"/>
          <w:docGrid w:linePitch="272"/>
        </w:sectPr>
      </w:pPr>
    </w:p>
    <w:p w14:paraId="34913139" w14:textId="77777777" w:rsidR="00240EC9" w:rsidRDefault="00240EC9" w:rsidP="007B26B5">
      <w:pPr>
        <w:tabs>
          <w:tab w:val="left" w:pos="6660"/>
        </w:tabs>
        <w:spacing w:before="37"/>
        <w:ind w:left="208" w:right="-49"/>
        <w:outlineLvl w:val="0"/>
        <w:rPr>
          <w:rFonts w:ascii="Arial" w:eastAsia="Arial" w:hAnsi="Arial" w:cs="Arial"/>
          <w:w w:val="101"/>
          <w:sz w:val="19"/>
          <w:szCs w:val="19"/>
        </w:rPr>
      </w:pPr>
    </w:p>
    <w:p w14:paraId="411A1BB9" w14:textId="77777777" w:rsidR="00240EC9" w:rsidRDefault="00240EC9" w:rsidP="007B26B5">
      <w:pPr>
        <w:tabs>
          <w:tab w:val="left" w:pos="6660"/>
        </w:tabs>
        <w:spacing w:before="37"/>
        <w:ind w:left="208" w:right="-49"/>
        <w:outlineLvl w:val="0"/>
        <w:rPr>
          <w:rFonts w:ascii="Arial" w:eastAsia="Arial" w:hAnsi="Arial" w:cs="Arial"/>
          <w:w w:val="101"/>
          <w:sz w:val="19"/>
          <w:szCs w:val="19"/>
        </w:rPr>
      </w:pPr>
    </w:p>
    <w:p w14:paraId="24B68AA4" w14:textId="77777777" w:rsidR="00BD7573" w:rsidRDefault="001F4D36" w:rsidP="007B26B5">
      <w:pPr>
        <w:tabs>
          <w:tab w:val="left" w:pos="6660"/>
        </w:tabs>
        <w:spacing w:before="37"/>
        <w:ind w:left="208" w:right="-49"/>
        <w:outlineLvl w:val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pp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li</w:t>
      </w:r>
      <w:r>
        <w:rPr>
          <w:rFonts w:ascii="Arial" w:eastAsia="Arial" w:hAnsi="Arial" w:cs="Arial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1A66738" w14:textId="77777777" w:rsidR="00240EC9" w:rsidRDefault="001F4D36">
      <w:pPr>
        <w:tabs>
          <w:tab w:val="left" w:pos="2560"/>
        </w:tabs>
        <w:spacing w:before="37"/>
      </w:pPr>
      <w:r>
        <w:br w:type="column"/>
      </w:r>
    </w:p>
    <w:p w14:paraId="33C8EEC1" w14:textId="77777777" w:rsidR="00240EC9" w:rsidRDefault="00240EC9">
      <w:pPr>
        <w:tabs>
          <w:tab w:val="left" w:pos="2560"/>
        </w:tabs>
        <w:spacing w:before="37"/>
      </w:pPr>
    </w:p>
    <w:p w14:paraId="09F16CE1" w14:textId="07D28F1D" w:rsidR="00BD7573" w:rsidRDefault="001F4D36">
      <w:pPr>
        <w:tabs>
          <w:tab w:val="left" w:pos="2560"/>
        </w:tabs>
        <w:spacing w:before="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1"/>
          <w:sz w:val="19"/>
          <w:szCs w:val="19"/>
        </w:rPr>
        <w:t>Da</w:t>
      </w:r>
      <w:r>
        <w:rPr>
          <w:rFonts w:ascii="Arial" w:eastAsia="Arial" w:hAnsi="Arial" w:cs="Arial"/>
          <w:spacing w:val="-5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sectPr w:rsidR="00BD7573" w:rsidSect="008036B7">
      <w:type w:val="continuous"/>
      <w:pgSz w:w="12240" w:h="15840"/>
      <w:pgMar w:top="1498" w:right="763" w:bottom="1296" w:left="806" w:header="720" w:footer="720" w:gutter="0"/>
      <w:cols w:num="2" w:space="720" w:equalWidth="0">
        <w:col w:w="6665" w:space="739"/>
        <w:col w:w="3267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DA5F05E" w14:textId="77777777" w:rsidR="00E80A2F" w:rsidRDefault="00E80A2F">
      <w:r>
        <w:separator/>
      </w:r>
    </w:p>
  </w:endnote>
  <w:endnote w:type="continuationSeparator" w:id="0">
    <w:p w14:paraId="21F3E4ED" w14:textId="77777777" w:rsidR="00E80A2F" w:rsidRDefault="00E8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ADE3404" w14:textId="77777777" w:rsidR="00E80A2F" w:rsidRDefault="00E80A2F">
      <w:r>
        <w:separator/>
      </w:r>
    </w:p>
  </w:footnote>
  <w:footnote w:type="continuationSeparator" w:id="0">
    <w:p w14:paraId="3096D698" w14:textId="77777777" w:rsidR="00E80A2F" w:rsidRDefault="00E80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8428F" w14:textId="77777777" w:rsidR="00CB7DEE" w:rsidRPr="00CB7DEE" w:rsidRDefault="00CB7DEE" w:rsidP="00CB7DEE">
    <w:pPr>
      <w:jc w:val="center"/>
      <w:rPr>
        <w:rFonts w:ascii="Arial" w:hAnsi="Arial" w:cs="Arial"/>
        <w:b/>
        <w:sz w:val="24"/>
        <w:szCs w:val="24"/>
      </w:rPr>
    </w:pPr>
    <w:r w:rsidRPr="00CB7DEE">
      <w:rPr>
        <w:rFonts w:ascii="Arial" w:hAnsi="Arial" w:cs="Arial"/>
        <w:b/>
        <w:sz w:val="24"/>
        <w:szCs w:val="24"/>
      </w:rPr>
      <w:t>Sacred Heart Coach Lines</w:t>
    </w:r>
  </w:p>
  <w:p w14:paraId="73CE32BA" w14:textId="160DC45F" w:rsidR="00BD7573" w:rsidRPr="00B16CB6" w:rsidRDefault="00B16CB6" w:rsidP="00CB7DEE">
    <w:pPr>
      <w:jc w:val="center"/>
      <w:rPr>
        <w:rFonts w:ascii="Arial" w:hAnsi="Arial" w:cs="Arial"/>
        <w:sz w:val="18"/>
        <w:szCs w:val="18"/>
      </w:rPr>
    </w:pPr>
    <w:hyperlink r:id="rId1" w:history="1">
      <w:r w:rsidRPr="00B16CB6">
        <w:rPr>
          <w:rStyle w:val="Hyperlink"/>
          <w:rFonts w:ascii="Arial" w:hAnsi="Arial" w:cs="Arial"/>
          <w:sz w:val="18"/>
          <w:szCs w:val="18"/>
        </w:rPr>
        <w:t>www.sacredheartcoachlines.com</w:t>
      </w:r>
    </w:hyperlink>
  </w:p>
  <w:p w14:paraId="29332DCE" w14:textId="70FDB096" w:rsidR="00B16CB6" w:rsidRPr="00B16CB6" w:rsidRDefault="00B16CB6" w:rsidP="00CB7DE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(407) 529-5507 |</w:t>
    </w:r>
    <w:r w:rsidRPr="00B16CB6">
      <w:rPr>
        <w:rFonts w:ascii="Arial" w:hAnsi="Arial" w:cs="Arial"/>
        <w:sz w:val="18"/>
        <w:szCs w:val="18"/>
      </w:rPr>
      <w:t xml:space="preserve"> sacredheartcoach@gmail.com</w:t>
    </w:r>
  </w:p>
  <w:p w14:paraId="5E6C1360" w14:textId="77777777" w:rsidR="00082C65" w:rsidRPr="00082C65" w:rsidRDefault="00082C65" w:rsidP="00CB7DEE">
    <w:pPr>
      <w:jc w:val="center"/>
      <w:rPr>
        <w:rFonts w:ascii="Arial" w:hAnsi="Arial" w:cs="Arial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62692B"/>
    <w:multiLevelType w:val="multilevel"/>
    <w:tmpl w:val="A6103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73"/>
    <w:rsid w:val="00082C65"/>
    <w:rsid w:val="001F4D36"/>
    <w:rsid w:val="00240EC9"/>
    <w:rsid w:val="00257A47"/>
    <w:rsid w:val="002A7037"/>
    <w:rsid w:val="002C4305"/>
    <w:rsid w:val="005A2265"/>
    <w:rsid w:val="007A4BE7"/>
    <w:rsid w:val="007B26B5"/>
    <w:rsid w:val="007C1D35"/>
    <w:rsid w:val="008036B7"/>
    <w:rsid w:val="009C7C93"/>
    <w:rsid w:val="00AB31B9"/>
    <w:rsid w:val="00AC407B"/>
    <w:rsid w:val="00B16CB6"/>
    <w:rsid w:val="00BD7573"/>
    <w:rsid w:val="00CB7DEE"/>
    <w:rsid w:val="00D87D74"/>
    <w:rsid w:val="00DA519D"/>
    <w:rsid w:val="00E80A2F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50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7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EE"/>
  </w:style>
  <w:style w:type="paragraph" w:styleId="Footer">
    <w:name w:val="footer"/>
    <w:basedOn w:val="Normal"/>
    <w:link w:val="FooterChar"/>
    <w:uiPriority w:val="99"/>
    <w:unhideWhenUsed/>
    <w:rsid w:val="00CB7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EE"/>
  </w:style>
  <w:style w:type="character" w:styleId="Hyperlink">
    <w:name w:val="Hyperlink"/>
    <w:basedOn w:val="DefaultParagraphFont"/>
    <w:uiPriority w:val="99"/>
    <w:unhideWhenUsed/>
    <w:rsid w:val="0008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redheartcoach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969</Words>
  <Characters>5526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Nazarah Williams</cp:lastModifiedBy>
  <cp:revision>12</cp:revision>
  <cp:lastPrinted>2017-06-27T01:50:00Z</cp:lastPrinted>
  <dcterms:created xsi:type="dcterms:W3CDTF">2017-06-04T03:09:00Z</dcterms:created>
  <dcterms:modified xsi:type="dcterms:W3CDTF">2017-06-27T05:07:00Z</dcterms:modified>
</cp:coreProperties>
</file>